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B94D03" w14:textId="77777777" w:rsidR="005D4DE2" w:rsidRPr="00022D53" w:rsidRDefault="001D0AE0" w:rsidP="00720369">
      <w:pPr>
        <w:pStyle w:val="Corpsdetexte31"/>
        <w:widowControl w:val="0"/>
        <w:tabs>
          <w:tab w:val="clear" w:pos="43"/>
        </w:tabs>
        <w:ind w:left="2268"/>
        <w:jc w:val="center"/>
        <w:rPr>
          <w:rFonts w:ascii="Bell MT" w:hAnsi="Bell MT"/>
          <w:b/>
          <w:sz w:val="40"/>
        </w:rPr>
      </w:pPr>
      <w:r>
        <w:rPr>
          <w:rFonts w:ascii="Bell MT" w:hAnsi="Bell MT"/>
          <w:b/>
          <w:noProof/>
          <w:sz w:val="40"/>
          <w:lang w:eastAsia="fr-FR"/>
        </w:rPr>
        <w:object w:dxaOrig="1440" w:dyaOrig="1440" w14:anchorId="2DBD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5pt;margin-top:-10.95pt;width:65.45pt;height:95.95pt;z-index:251657728">
            <v:imagedata r:id="rId8" o:title=""/>
            <w10:wrap type="topAndBottom"/>
          </v:shape>
          <o:OLEObject Type="Embed" ProgID="MSPhotoEd.3" ShapeID="_x0000_s1027" DrawAspect="Content" ObjectID="_1657431585" r:id="rId9"/>
        </w:object>
      </w:r>
      <w:r w:rsidR="005D4DE2" w:rsidRPr="00022D53">
        <w:rPr>
          <w:rFonts w:ascii="Bell MT" w:hAnsi="Bell MT"/>
          <w:b/>
          <w:sz w:val="40"/>
        </w:rPr>
        <w:t xml:space="preserve">PROCES </w:t>
      </w:r>
      <w:r w:rsidR="00686643" w:rsidRPr="00022D53">
        <w:rPr>
          <w:rFonts w:ascii="Bell MT" w:hAnsi="Bell MT"/>
          <w:b/>
          <w:sz w:val="40"/>
        </w:rPr>
        <w:t xml:space="preserve">VERBAL DE </w:t>
      </w:r>
      <w:r w:rsidR="00747DC5" w:rsidRPr="00022D53">
        <w:rPr>
          <w:rFonts w:ascii="Bell MT" w:hAnsi="Bell MT"/>
          <w:b/>
          <w:sz w:val="40"/>
        </w:rPr>
        <w:t xml:space="preserve">LA </w:t>
      </w:r>
      <w:r w:rsidR="00686643" w:rsidRPr="00022D53">
        <w:rPr>
          <w:rFonts w:ascii="Bell MT" w:hAnsi="Bell MT"/>
          <w:b/>
          <w:sz w:val="40"/>
        </w:rPr>
        <w:t>REUNION</w:t>
      </w:r>
    </w:p>
    <w:p w14:paraId="28CC4E2C" w14:textId="2D32C911" w:rsidR="00686643" w:rsidRDefault="005D4DE2" w:rsidP="005D4DE2">
      <w:pPr>
        <w:pStyle w:val="Corpsdetexte31"/>
        <w:widowControl w:val="0"/>
        <w:ind w:left="1416"/>
        <w:jc w:val="center"/>
        <w:rPr>
          <w:rFonts w:ascii="Bell MT" w:hAnsi="Bell MT"/>
          <w:b/>
          <w:sz w:val="40"/>
        </w:rPr>
      </w:pPr>
      <w:proofErr w:type="gramStart"/>
      <w:r w:rsidRPr="00022D53">
        <w:rPr>
          <w:rFonts w:ascii="Bell MT" w:hAnsi="Bell MT"/>
          <w:b/>
          <w:sz w:val="40"/>
        </w:rPr>
        <w:t>du</w:t>
      </w:r>
      <w:proofErr w:type="gramEnd"/>
      <w:r w:rsidR="00686643" w:rsidRPr="00022D53">
        <w:rPr>
          <w:rFonts w:ascii="Bell MT" w:hAnsi="Bell MT"/>
          <w:b/>
          <w:sz w:val="40"/>
        </w:rPr>
        <w:t xml:space="preserve"> </w:t>
      </w:r>
      <w:r w:rsidR="001D5DEE">
        <w:rPr>
          <w:rFonts w:ascii="Bell MT" w:hAnsi="Bell MT"/>
          <w:b/>
          <w:sz w:val="40"/>
        </w:rPr>
        <w:t>1</w:t>
      </w:r>
      <w:r w:rsidR="004A61FC">
        <w:rPr>
          <w:rFonts w:ascii="Bell MT" w:hAnsi="Bell MT"/>
          <w:b/>
          <w:sz w:val="40"/>
        </w:rPr>
        <w:t>0</w:t>
      </w:r>
      <w:r w:rsidR="008607E9">
        <w:rPr>
          <w:rFonts w:ascii="Bell MT" w:hAnsi="Bell MT"/>
          <w:b/>
          <w:sz w:val="40"/>
        </w:rPr>
        <w:t xml:space="preserve"> Juillet</w:t>
      </w:r>
      <w:r w:rsidR="00C52400">
        <w:rPr>
          <w:rFonts w:ascii="Bell MT" w:hAnsi="Bell MT"/>
          <w:b/>
          <w:sz w:val="40"/>
        </w:rPr>
        <w:t xml:space="preserve"> 20</w:t>
      </w:r>
      <w:r w:rsidR="00DC32CF">
        <w:rPr>
          <w:rFonts w:ascii="Bell MT" w:hAnsi="Bell MT"/>
          <w:b/>
          <w:sz w:val="40"/>
        </w:rPr>
        <w:t>20</w:t>
      </w:r>
    </w:p>
    <w:p w14:paraId="40DFBEE8" w14:textId="7D03AF08" w:rsidR="00921E38" w:rsidRPr="00921E38" w:rsidRDefault="0023600A" w:rsidP="00921E38">
      <w:pPr>
        <w:ind w:firstLine="0"/>
        <w:rPr>
          <w:rFonts w:ascii="Times New Roman" w:eastAsia="Times New Roman" w:hAnsi="Times New Roman" w:cs="Times New Roman"/>
          <w:sz w:val="20"/>
          <w:szCs w:val="20"/>
          <w:lang w:eastAsia="fr-FR"/>
        </w:rPr>
      </w:pPr>
      <w:r w:rsidRPr="00022D53">
        <w:rPr>
          <w:b/>
          <w:u w:val="single"/>
        </w:rPr>
        <w:t>PRESENTS</w:t>
      </w:r>
      <w:r w:rsidRPr="00022D53">
        <w:t xml:space="preserve"> : </w:t>
      </w:r>
      <w:r w:rsidR="00921E38" w:rsidRPr="00921E38">
        <w:rPr>
          <w:rFonts w:ascii="Times New Roman" w:eastAsia="Times New Roman" w:hAnsi="Times New Roman" w:cs="Times New Roman"/>
          <w:sz w:val="20"/>
          <w:szCs w:val="20"/>
          <w:lang w:eastAsia="fr-FR"/>
        </w:rPr>
        <w:t>M. BLUTEAU Joël – ROBIN Hélène – LEGERON Joël – SURAUD Rose-Marie – AUGER Jean-Louis –MANCEAU David – BAUD Françoise – BERTRAND Adrien – CHAUVEAU Delphine – BILLARD Fabien – MIGNE Mélanie –</w:t>
      </w:r>
      <w:r w:rsidR="00A62910">
        <w:rPr>
          <w:rFonts w:ascii="Times New Roman" w:eastAsia="Times New Roman" w:hAnsi="Times New Roman" w:cs="Times New Roman"/>
          <w:sz w:val="20"/>
          <w:szCs w:val="20"/>
          <w:lang w:eastAsia="fr-FR"/>
        </w:rPr>
        <w:t xml:space="preserve"> </w:t>
      </w:r>
      <w:r w:rsidR="00921E38" w:rsidRPr="00921E38">
        <w:rPr>
          <w:rFonts w:ascii="Times New Roman" w:eastAsia="Times New Roman" w:hAnsi="Times New Roman" w:cs="Times New Roman"/>
          <w:sz w:val="20"/>
          <w:szCs w:val="20"/>
          <w:lang w:eastAsia="fr-FR"/>
        </w:rPr>
        <w:t>JOUBERTEAU Yolande – SOULAINE Guy – LIEHRMANN-DREUX Simone – JUTARD Marinette – JOURDAIN Éric – TROADEC Anne</w:t>
      </w:r>
    </w:p>
    <w:p w14:paraId="6EC0FF8D" w14:textId="5668ABED" w:rsidR="00DC4C86" w:rsidRDefault="00DC4C86" w:rsidP="0023600A">
      <w:pPr>
        <w:ind w:firstLine="0"/>
      </w:pPr>
    </w:p>
    <w:p w14:paraId="5008C027" w14:textId="4CACD3CA" w:rsidR="001D5DEE" w:rsidRDefault="00321ACE" w:rsidP="0023600A">
      <w:pPr>
        <w:ind w:firstLine="0"/>
      </w:pPr>
      <w:r>
        <w:t>Mme TEIXEIRA Andréia</w:t>
      </w:r>
      <w:r w:rsidR="001D5DEE">
        <w:t xml:space="preserve"> est arrivée après la désignation des délégués et des suppléants aux élections sénatoriales.</w:t>
      </w:r>
    </w:p>
    <w:p w14:paraId="089879F1" w14:textId="04230F25" w:rsidR="00321ACE" w:rsidRPr="00022D53" w:rsidRDefault="00321ACE" w:rsidP="0023600A">
      <w:pPr>
        <w:ind w:firstLine="0"/>
      </w:pPr>
      <w:r>
        <w:t xml:space="preserve"> </w:t>
      </w:r>
    </w:p>
    <w:p w14:paraId="7D18B297" w14:textId="77777777" w:rsidR="0023600A" w:rsidRDefault="0023600A" w:rsidP="0023600A">
      <w:pPr>
        <w:ind w:firstLine="0"/>
      </w:pPr>
      <w:r w:rsidRPr="00022D53">
        <w:rPr>
          <w:b/>
          <w:u w:val="single"/>
        </w:rPr>
        <w:t>ABSENT</w:t>
      </w:r>
      <w:r w:rsidR="00C755DD">
        <w:rPr>
          <w:b/>
          <w:u w:val="single"/>
        </w:rPr>
        <w:t>S</w:t>
      </w:r>
      <w:r w:rsidR="00DF5721" w:rsidRPr="00022D53">
        <w:rPr>
          <w:b/>
          <w:u w:val="single"/>
        </w:rPr>
        <w:t xml:space="preserve"> EXCUSE</w:t>
      </w:r>
      <w:r w:rsidR="00C755DD">
        <w:rPr>
          <w:b/>
          <w:u w:val="single"/>
        </w:rPr>
        <w:t>S</w:t>
      </w:r>
      <w:r w:rsidR="00DF5721" w:rsidRPr="00022D53">
        <w:rPr>
          <w:b/>
          <w:u w:val="single"/>
        </w:rPr>
        <w:t xml:space="preserve"> AYANT DONNE POUVOIR</w:t>
      </w:r>
      <w:r w:rsidRPr="00022D53">
        <w:t xml:space="preserve"> : </w:t>
      </w:r>
    </w:p>
    <w:p w14:paraId="477ADC21" w14:textId="0B5A2CB7" w:rsidR="00DF5721" w:rsidRPr="00022D53" w:rsidRDefault="004A61FC" w:rsidP="00053E71">
      <w:pPr>
        <w:tabs>
          <w:tab w:val="left" w:pos="4333"/>
        </w:tabs>
        <w:ind w:firstLine="0"/>
      </w:pPr>
      <w:r>
        <w:t>Néant</w:t>
      </w:r>
      <w:r w:rsidR="00053E71">
        <w:tab/>
      </w:r>
    </w:p>
    <w:p w14:paraId="4F5BAAF0" w14:textId="77777777" w:rsidR="00F32534" w:rsidRPr="00022D53" w:rsidRDefault="00F45402" w:rsidP="005D4A41">
      <w:pPr>
        <w:pBdr>
          <w:bottom w:val="single" w:sz="4" w:space="1" w:color="auto"/>
        </w:pBdr>
      </w:pPr>
      <w:r w:rsidRPr="00022D53">
        <w:t>SOMMAIRE</w:t>
      </w:r>
    </w:p>
    <w:p w14:paraId="0AB9A7EF" w14:textId="77777777" w:rsidR="00DC4C86" w:rsidRDefault="00DC4C86">
      <w:pPr>
        <w:pStyle w:val="TM2"/>
      </w:pPr>
    </w:p>
    <w:p w14:paraId="6D0A6521" w14:textId="1C1202BE" w:rsidR="00A62910" w:rsidRDefault="00105C26">
      <w:pPr>
        <w:pStyle w:val="TM2"/>
        <w:rPr>
          <w:rFonts w:asciiTheme="minorHAnsi" w:eastAsiaTheme="minorEastAsia" w:hAnsiTheme="minorHAnsi" w:cstheme="minorBidi"/>
          <w:noProof/>
          <w:lang w:eastAsia="fr-FR"/>
        </w:rPr>
      </w:pPr>
      <w:r w:rsidRPr="00022D53">
        <w:fldChar w:fldCharType="begin"/>
      </w:r>
      <w:r w:rsidR="005D4A41" w:rsidRPr="00022D53">
        <w:instrText xml:space="preserve"> TOC \o "1-3" \h \z \u </w:instrText>
      </w:r>
      <w:r w:rsidRPr="00022D53">
        <w:fldChar w:fldCharType="separate"/>
      </w:r>
      <w:hyperlink w:anchor="_Toc46744222" w:history="1">
        <w:r w:rsidR="00A62910" w:rsidRPr="00F55184">
          <w:rPr>
            <w:rStyle w:val="Lienhypertexte"/>
            <w:noProof/>
          </w:rPr>
          <w:t>DESIGNATION DES DELEGUES DES CONSEILS MUNICIPAUX ET DE LEURS SUPPLEANTS ET ETABLISSEMENT DU TABLEAU DES ELECTEURS SENATORIAUX</w:t>
        </w:r>
        <w:r w:rsidR="00A62910">
          <w:rPr>
            <w:noProof/>
            <w:webHidden/>
          </w:rPr>
          <w:tab/>
        </w:r>
        <w:r w:rsidR="00A62910">
          <w:rPr>
            <w:noProof/>
            <w:webHidden/>
          </w:rPr>
          <w:fldChar w:fldCharType="begin"/>
        </w:r>
        <w:r w:rsidR="00A62910">
          <w:rPr>
            <w:noProof/>
            <w:webHidden/>
          </w:rPr>
          <w:instrText xml:space="preserve"> PAGEREF _Toc46744222 \h </w:instrText>
        </w:r>
        <w:r w:rsidR="00A62910">
          <w:rPr>
            <w:noProof/>
            <w:webHidden/>
          </w:rPr>
        </w:r>
        <w:r w:rsidR="00A62910">
          <w:rPr>
            <w:noProof/>
            <w:webHidden/>
          </w:rPr>
          <w:fldChar w:fldCharType="separate"/>
        </w:r>
        <w:r w:rsidR="00A62910">
          <w:rPr>
            <w:noProof/>
            <w:webHidden/>
          </w:rPr>
          <w:t>1</w:t>
        </w:r>
        <w:r w:rsidR="00A62910">
          <w:rPr>
            <w:noProof/>
            <w:webHidden/>
          </w:rPr>
          <w:fldChar w:fldCharType="end"/>
        </w:r>
      </w:hyperlink>
    </w:p>
    <w:p w14:paraId="42D68A77" w14:textId="7D838900" w:rsidR="00A62910" w:rsidRDefault="001D0AE0">
      <w:pPr>
        <w:pStyle w:val="TM2"/>
        <w:rPr>
          <w:rFonts w:asciiTheme="minorHAnsi" w:eastAsiaTheme="minorEastAsia" w:hAnsiTheme="minorHAnsi" w:cstheme="minorBidi"/>
          <w:noProof/>
          <w:lang w:eastAsia="fr-FR"/>
        </w:rPr>
      </w:pPr>
      <w:hyperlink w:anchor="_Toc46744223" w:history="1">
        <w:r w:rsidR="00A62910" w:rsidRPr="00F55184">
          <w:rPr>
            <w:rStyle w:val="Lienhypertexte"/>
            <w:noProof/>
          </w:rPr>
          <w:t>BAISSE DES PRIX DE VENTE DES TERRAINS DU LOTISSEMENT DU MOULIN BLANC (délibération n° 2020-0101)</w:t>
        </w:r>
        <w:r w:rsidR="00A62910">
          <w:rPr>
            <w:noProof/>
            <w:webHidden/>
          </w:rPr>
          <w:tab/>
        </w:r>
        <w:r w:rsidR="00A62910">
          <w:rPr>
            <w:noProof/>
            <w:webHidden/>
          </w:rPr>
          <w:fldChar w:fldCharType="begin"/>
        </w:r>
        <w:r w:rsidR="00A62910">
          <w:rPr>
            <w:noProof/>
            <w:webHidden/>
          </w:rPr>
          <w:instrText xml:space="preserve"> PAGEREF _Toc46744223 \h </w:instrText>
        </w:r>
        <w:r w:rsidR="00A62910">
          <w:rPr>
            <w:noProof/>
            <w:webHidden/>
          </w:rPr>
        </w:r>
        <w:r w:rsidR="00A62910">
          <w:rPr>
            <w:noProof/>
            <w:webHidden/>
          </w:rPr>
          <w:fldChar w:fldCharType="separate"/>
        </w:r>
        <w:r w:rsidR="00A62910">
          <w:rPr>
            <w:noProof/>
            <w:webHidden/>
          </w:rPr>
          <w:t>2</w:t>
        </w:r>
        <w:r w:rsidR="00A62910">
          <w:rPr>
            <w:noProof/>
            <w:webHidden/>
          </w:rPr>
          <w:fldChar w:fldCharType="end"/>
        </w:r>
      </w:hyperlink>
    </w:p>
    <w:p w14:paraId="3B8ACB3A" w14:textId="09E58D8A" w:rsidR="00A62910" w:rsidRDefault="001D0AE0">
      <w:pPr>
        <w:pStyle w:val="TM2"/>
        <w:rPr>
          <w:rFonts w:asciiTheme="minorHAnsi" w:eastAsiaTheme="minorEastAsia" w:hAnsiTheme="minorHAnsi" w:cstheme="minorBidi"/>
          <w:noProof/>
          <w:lang w:eastAsia="fr-FR"/>
        </w:rPr>
      </w:pPr>
      <w:hyperlink w:anchor="_Toc46744224" w:history="1">
        <w:r w:rsidR="00A62910" w:rsidRPr="00F55184">
          <w:rPr>
            <w:rStyle w:val="Lienhypertexte"/>
            <w:noProof/>
          </w:rPr>
          <w:t>ACQUISITION D’UN DESHERBEUR THERMIQUE (délibération n° 2020-0102)</w:t>
        </w:r>
        <w:r w:rsidR="00A62910">
          <w:rPr>
            <w:noProof/>
            <w:webHidden/>
          </w:rPr>
          <w:tab/>
        </w:r>
        <w:r w:rsidR="00A62910">
          <w:rPr>
            <w:noProof/>
            <w:webHidden/>
          </w:rPr>
          <w:fldChar w:fldCharType="begin"/>
        </w:r>
        <w:r w:rsidR="00A62910">
          <w:rPr>
            <w:noProof/>
            <w:webHidden/>
          </w:rPr>
          <w:instrText xml:space="preserve"> PAGEREF _Toc46744224 \h </w:instrText>
        </w:r>
        <w:r w:rsidR="00A62910">
          <w:rPr>
            <w:noProof/>
            <w:webHidden/>
          </w:rPr>
        </w:r>
        <w:r w:rsidR="00A62910">
          <w:rPr>
            <w:noProof/>
            <w:webHidden/>
          </w:rPr>
          <w:fldChar w:fldCharType="separate"/>
        </w:r>
        <w:r w:rsidR="00A62910">
          <w:rPr>
            <w:noProof/>
            <w:webHidden/>
          </w:rPr>
          <w:t>2</w:t>
        </w:r>
        <w:r w:rsidR="00A62910">
          <w:rPr>
            <w:noProof/>
            <w:webHidden/>
          </w:rPr>
          <w:fldChar w:fldCharType="end"/>
        </w:r>
      </w:hyperlink>
    </w:p>
    <w:p w14:paraId="56A33B4C" w14:textId="69DB1775" w:rsidR="00A62910" w:rsidRDefault="001D0AE0">
      <w:pPr>
        <w:pStyle w:val="TM2"/>
        <w:rPr>
          <w:rFonts w:asciiTheme="minorHAnsi" w:eastAsiaTheme="minorEastAsia" w:hAnsiTheme="minorHAnsi" w:cstheme="minorBidi"/>
          <w:noProof/>
          <w:lang w:eastAsia="fr-FR"/>
        </w:rPr>
      </w:pPr>
      <w:hyperlink w:anchor="_Toc46744225" w:history="1">
        <w:r w:rsidR="00A62910" w:rsidRPr="00F55184">
          <w:rPr>
            <w:rStyle w:val="Lienhypertexte"/>
            <w:noProof/>
          </w:rPr>
          <w:t>CONTRAT D’ENTRETIEN DES CHAUDIERES ET CONDUITS DES BATIMENTS COMMUNAUX (délibération n° 2020-0103)</w:t>
        </w:r>
        <w:r w:rsidR="00A62910">
          <w:rPr>
            <w:noProof/>
            <w:webHidden/>
          </w:rPr>
          <w:tab/>
        </w:r>
        <w:r w:rsidR="00A62910">
          <w:rPr>
            <w:noProof/>
            <w:webHidden/>
          </w:rPr>
          <w:fldChar w:fldCharType="begin"/>
        </w:r>
        <w:r w:rsidR="00A62910">
          <w:rPr>
            <w:noProof/>
            <w:webHidden/>
          </w:rPr>
          <w:instrText xml:space="preserve"> PAGEREF _Toc46744225 \h </w:instrText>
        </w:r>
        <w:r w:rsidR="00A62910">
          <w:rPr>
            <w:noProof/>
            <w:webHidden/>
          </w:rPr>
        </w:r>
        <w:r w:rsidR="00A62910">
          <w:rPr>
            <w:noProof/>
            <w:webHidden/>
          </w:rPr>
          <w:fldChar w:fldCharType="separate"/>
        </w:r>
        <w:r w:rsidR="00A62910">
          <w:rPr>
            <w:noProof/>
            <w:webHidden/>
          </w:rPr>
          <w:t>2</w:t>
        </w:r>
        <w:r w:rsidR="00A62910">
          <w:rPr>
            <w:noProof/>
            <w:webHidden/>
          </w:rPr>
          <w:fldChar w:fldCharType="end"/>
        </w:r>
      </w:hyperlink>
    </w:p>
    <w:p w14:paraId="4F26BA89" w14:textId="2DDDD1ED" w:rsidR="00A62910" w:rsidRDefault="001D0AE0">
      <w:pPr>
        <w:pStyle w:val="TM2"/>
        <w:rPr>
          <w:rFonts w:asciiTheme="minorHAnsi" w:eastAsiaTheme="minorEastAsia" w:hAnsiTheme="minorHAnsi" w:cstheme="minorBidi"/>
          <w:noProof/>
          <w:lang w:eastAsia="fr-FR"/>
        </w:rPr>
      </w:pPr>
      <w:hyperlink w:anchor="_Toc46744226" w:history="1">
        <w:r w:rsidR="00A62910" w:rsidRPr="00F55184">
          <w:rPr>
            <w:rStyle w:val="Lienhypertexte"/>
            <w:noProof/>
          </w:rPr>
          <w:t>CONVENTION SYDEV (délibération n° 2020-0104)</w:t>
        </w:r>
        <w:r w:rsidR="00A62910">
          <w:rPr>
            <w:noProof/>
            <w:webHidden/>
          </w:rPr>
          <w:tab/>
        </w:r>
        <w:r w:rsidR="00A62910">
          <w:rPr>
            <w:noProof/>
            <w:webHidden/>
          </w:rPr>
          <w:fldChar w:fldCharType="begin"/>
        </w:r>
        <w:r w:rsidR="00A62910">
          <w:rPr>
            <w:noProof/>
            <w:webHidden/>
          </w:rPr>
          <w:instrText xml:space="preserve"> PAGEREF _Toc46744226 \h </w:instrText>
        </w:r>
        <w:r w:rsidR="00A62910">
          <w:rPr>
            <w:noProof/>
            <w:webHidden/>
          </w:rPr>
        </w:r>
        <w:r w:rsidR="00A62910">
          <w:rPr>
            <w:noProof/>
            <w:webHidden/>
          </w:rPr>
          <w:fldChar w:fldCharType="separate"/>
        </w:r>
        <w:r w:rsidR="00A62910">
          <w:rPr>
            <w:noProof/>
            <w:webHidden/>
          </w:rPr>
          <w:t>2</w:t>
        </w:r>
        <w:r w:rsidR="00A62910">
          <w:rPr>
            <w:noProof/>
            <w:webHidden/>
          </w:rPr>
          <w:fldChar w:fldCharType="end"/>
        </w:r>
      </w:hyperlink>
    </w:p>
    <w:p w14:paraId="1BCEF123" w14:textId="613D74D8" w:rsidR="00A62910" w:rsidRDefault="001D0AE0">
      <w:pPr>
        <w:pStyle w:val="TM2"/>
        <w:rPr>
          <w:rFonts w:asciiTheme="minorHAnsi" w:eastAsiaTheme="minorEastAsia" w:hAnsiTheme="minorHAnsi" w:cstheme="minorBidi"/>
          <w:noProof/>
          <w:lang w:eastAsia="fr-FR"/>
        </w:rPr>
      </w:pPr>
      <w:hyperlink w:anchor="_Toc46744227" w:history="1">
        <w:r w:rsidR="00A62910" w:rsidRPr="00F55184">
          <w:rPr>
            <w:rStyle w:val="Lienhypertexte"/>
            <w:noProof/>
          </w:rPr>
          <w:t>NOMBRE DE CONSEILLERS MUNICIPAUX DELEGUES</w:t>
        </w:r>
        <w:r w:rsidR="00A62910">
          <w:rPr>
            <w:noProof/>
            <w:webHidden/>
          </w:rPr>
          <w:tab/>
        </w:r>
        <w:r w:rsidR="00A62910">
          <w:rPr>
            <w:noProof/>
            <w:webHidden/>
          </w:rPr>
          <w:fldChar w:fldCharType="begin"/>
        </w:r>
        <w:r w:rsidR="00A62910">
          <w:rPr>
            <w:noProof/>
            <w:webHidden/>
          </w:rPr>
          <w:instrText xml:space="preserve"> PAGEREF _Toc46744227 \h </w:instrText>
        </w:r>
        <w:r w:rsidR="00A62910">
          <w:rPr>
            <w:noProof/>
            <w:webHidden/>
          </w:rPr>
        </w:r>
        <w:r w:rsidR="00A62910">
          <w:rPr>
            <w:noProof/>
            <w:webHidden/>
          </w:rPr>
          <w:fldChar w:fldCharType="separate"/>
        </w:r>
        <w:r w:rsidR="00A62910">
          <w:rPr>
            <w:noProof/>
            <w:webHidden/>
          </w:rPr>
          <w:t>2</w:t>
        </w:r>
        <w:r w:rsidR="00A62910">
          <w:rPr>
            <w:noProof/>
            <w:webHidden/>
          </w:rPr>
          <w:fldChar w:fldCharType="end"/>
        </w:r>
      </w:hyperlink>
    </w:p>
    <w:p w14:paraId="6D059D9C" w14:textId="033A7CEB" w:rsidR="00A62910" w:rsidRDefault="001D0AE0">
      <w:pPr>
        <w:pStyle w:val="TM2"/>
        <w:rPr>
          <w:rFonts w:asciiTheme="minorHAnsi" w:eastAsiaTheme="minorEastAsia" w:hAnsiTheme="minorHAnsi" w:cstheme="minorBidi"/>
          <w:noProof/>
          <w:lang w:eastAsia="fr-FR"/>
        </w:rPr>
      </w:pPr>
      <w:hyperlink w:anchor="_Toc46744228" w:history="1">
        <w:r w:rsidR="00A62910" w:rsidRPr="00F55184">
          <w:rPr>
            <w:rStyle w:val="Lienhypertexte"/>
            <w:noProof/>
          </w:rPr>
          <w:t>PRESENTATION DE LA CLIMATISATION DE LA MEDIATHEQUE</w:t>
        </w:r>
        <w:r w:rsidR="00A62910">
          <w:rPr>
            <w:noProof/>
            <w:webHidden/>
          </w:rPr>
          <w:tab/>
        </w:r>
        <w:r w:rsidR="00A62910">
          <w:rPr>
            <w:noProof/>
            <w:webHidden/>
          </w:rPr>
          <w:fldChar w:fldCharType="begin"/>
        </w:r>
        <w:r w:rsidR="00A62910">
          <w:rPr>
            <w:noProof/>
            <w:webHidden/>
          </w:rPr>
          <w:instrText xml:space="preserve"> PAGEREF _Toc46744228 \h </w:instrText>
        </w:r>
        <w:r w:rsidR="00A62910">
          <w:rPr>
            <w:noProof/>
            <w:webHidden/>
          </w:rPr>
        </w:r>
        <w:r w:rsidR="00A62910">
          <w:rPr>
            <w:noProof/>
            <w:webHidden/>
          </w:rPr>
          <w:fldChar w:fldCharType="separate"/>
        </w:r>
        <w:r w:rsidR="00A62910">
          <w:rPr>
            <w:noProof/>
            <w:webHidden/>
          </w:rPr>
          <w:t>2</w:t>
        </w:r>
        <w:r w:rsidR="00A62910">
          <w:rPr>
            <w:noProof/>
            <w:webHidden/>
          </w:rPr>
          <w:fldChar w:fldCharType="end"/>
        </w:r>
      </w:hyperlink>
    </w:p>
    <w:p w14:paraId="6DD4F9B7" w14:textId="0B7C57F8" w:rsidR="00DC4C86" w:rsidRPr="00DC4C86" w:rsidRDefault="00105C26" w:rsidP="006262DD">
      <w:pPr>
        <w:pStyle w:val="TM2"/>
      </w:pPr>
      <w:r w:rsidRPr="00022D53">
        <w:rPr>
          <w:i/>
          <w:iCs/>
        </w:rPr>
        <w:fldChar w:fldCharType="end"/>
      </w:r>
      <w:bookmarkStart w:id="0" w:name="_Toc250971862"/>
    </w:p>
    <w:p w14:paraId="5B512DCF" w14:textId="5D5AE611" w:rsidR="00F46F0A" w:rsidRDefault="00F46F0A" w:rsidP="00645455">
      <w:pPr>
        <w:pStyle w:val="Corpsdetexte"/>
        <w:rPr>
          <w:rFonts w:eastAsia="Calibri" w:cs="Calibri"/>
          <w:kern w:val="0"/>
          <w:sz w:val="22"/>
          <w:szCs w:val="22"/>
          <w:u w:val="none"/>
        </w:rPr>
      </w:pPr>
      <w:r w:rsidRPr="00F46F0A">
        <w:rPr>
          <w:rFonts w:eastAsia="Calibri" w:cs="Calibri"/>
          <w:kern w:val="0"/>
          <w:sz w:val="22"/>
          <w:szCs w:val="22"/>
          <w:u w:val="none"/>
        </w:rPr>
        <w:t xml:space="preserve">Monsieur le Maire déclare la séance ouverte à </w:t>
      </w:r>
      <w:r w:rsidR="004A61FC">
        <w:rPr>
          <w:rFonts w:eastAsia="Calibri" w:cs="Calibri"/>
          <w:kern w:val="0"/>
          <w:sz w:val="22"/>
          <w:szCs w:val="22"/>
          <w:u w:val="none"/>
        </w:rPr>
        <w:t>19</w:t>
      </w:r>
      <w:r w:rsidRPr="00F46F0A">
        <w:rPr>
          <w:rFonts w:eastAsia="Calibri" w:cs="Calibri"/>
          <w:kern w:val="0"/>
          <w:sz w:val="22"/>
          <w:szCs w:val="22"/>
          <w:u w:val="none"/>
        </w:rPr>
        <w:t>h</w:t>
      </w:r>
      <w:r w:rsidR="004A61FC">
        <w:rPr>
          <w:rFonts w:eastAsia="Calibri" w:cs="Calibri"/>
          <w:kern w:val="0"/>
          <w:sz w:val="22"/>
          <w:szCs w:val="22"/>
          <w:u w:val="none"/>
        </w:rPr>
        <w:t>00</w:t>
      </w:r>
      <w:r w:rsidRPr="00F46F0A">
        <w:rPr>
          <w:rFonts w:eastAsia="Calibri" w:cs="Calibri"/>
          <w:kern w:val="0"/>
          <w:sz w:val="22"/>
          <w:szCs w:val="22"/>
          <w:u w:val="none"/>
        </w:rPr>
        <w:t>.</w:t>
      </w:r>
    </w:p>
    <w:p w14:paraId="1E7CD3C0" w14:textId="3A89F7BD" w:rsidR="00C755DD" w:rsidRPr="00321ACE" w:rsidRDefault="004B3E28" w:rsidP="005460FF">
      <w:pPr>
        <w:pStyle w:val="Default"/>
        <w:jc w:val="both"/>
        <w:rPr>
          <w:rFonts w:ascii="Bell MT" w:hAnsi="Bell MT"/>
          <w:color w:val="auto"/>
          <w:sz w:val="22"/>
          <w:szCs w:val="22"/>
          <w:lang w:eastAsia="ar-SA"/>
        </w:rPr>
      </w:pPr>
      <w:r w:rsidRPr="00321ACE">
        <w:rPr>
          <w:rFonts w:ascii="Bell MT" w:hAnsi="Bell MT"/>
          <w:color w:val="auto"/>
          <w:sz w:val="22"/>
          <w:szCs w:val="22"/>
          <w:lang w:eastAsia="ar-SA"/>
        </w:rPr>
        <w:t xml:space="preserve">Monsieur le Maire </w:t>
      </w:r>
      <w:r w:rsidRPr="005460FF">
        <w:rPr>
          <w:rFonts w:ascii="Bell MT" w:hAnsi="Bell MT"/>
          <w:color w:val="auto"/>
          <w:sz w:val="22"/>
          <w:szCs w:val="22"/>
          <w:lang w:eastAsia="ar-SA"/>
        </w:rPr>
        <w:t>demande</w:t>
      </w:r>
      <w:r w:rsidRPr="00321ACE">
        <w:rPr>
          <w:rFonts w:ascii="Bell MT" w:hAnsi="Bell MT"/>
          <w:color w:val="auto"/>
          <w:sz w:val="22"/>
          <w:szCs w:val="22"/>
          <w:lang w:eastAsia="ar-SA"/>
        </w:rPr>
        <w:t xml:space="preserve"> que soi</w:t>
      </w:r>
      <w:r w:rsidR="00645455" w:rsidRPr="00321ACE">
        <w:rPr>
          <w:rFonts w:ascii="Bell MT" w:hAnsi="Bell MT"/>
          <w:color w:val="auto"/>
          <w:sz w:val="22"/>
          <w:szCs w:val="22"/>
          <w:lang w:eastAsia="ar-SA"/>
        </w:rPr>
        <w:t>en</w:t>
      </w:r>
      <w:r w:rsidRPr="00321ACE">
        <w:rPr>
          <w:rFonts w:ascii="Bell MT" w:hAnsi="Bell MT"/>
          <w:color w:val="auto"/>
          <w:sz w:val="22"/>
          <w:szCs w:val="22"/>
          <w:lang w:eastAsia="ar-SA"/>
        </w:rPr>
        <w:t>t rajouté</w:t>
      </w:r>
      <w:r w:rsidR="00645455" w:rsidRPr="00321ACE">
        <w:rPr>
          <w:rFonts w:ascii="Bell MT" w:hAnsi="Bell MT"/>
          <w:color w:val="auto"/>
          <w:sz w:val="22"/>
          <w:szCs w:val="22"/>
          <w:lang w:eastAsia="ar-SA"/>
        </w:rPr>
        <w:t>s</w:t>
      </w:r>
      <w:r w:rsidRPr="00321ACE">
        <w:rPr>
          <w:rFonts w:ascii="Bell MT" w:hAnsi="Bell MT"/>
          <w:color w:val="auto"/>
          <w:sz w:val="22"/>
          <w:szCs w:val="22"/>
          <w:lang w:eastAsia="ar-SA"/>
        </w:rPr>
        <w:t xml:space="preserve"> à l’ordre du jour le</w:t>
      </w:r>
      <w:r w:rsidR="00645455" w:rsidRPr="00321ACE">
        <w:rPr>
          <w:rFonts w:ascii="Bell MT" w:hAnsi="Bell MT"/>
          <w:color w:val="auto"/>
          <w:sz w:val="22"/>
          <w:szCs w:val="22"/>
          <w:lang w:eastAsia="ar-SA"/>
        </w:rPr>
        <w:t>s</w:t>
      </w:r>
      <w:r w:rsidRPr="00321ACE">
        <w:rPr>
          <w:rFonts w:ascii="Bell MT" w:hAnsi="Bell MT"/>
          <w:color w:val="auto"/>
          <w:sz w:val="22"/>
          <w:szCs w:val="22"/>
          <w:lang w:eastAsia="ar-SA"/>
        </w:rPr>
        <w:t xml:space="preserve"> point</w:t>
      </w:r>
      <w:r w:rsidR="00645455" w:rsidRPr="00321ACE">
        <w:rPr>
          <w:rFonts w:ascii="Bell MT" w:hAnsi="Bell MT"/>
          <w:color w:val="auto"/>
          <w:sz w:val="22"/>
          <w:szCs w:val="22"/>
          <w:lang w:eastAsia="ar-SA"/>
        </w:rPr>
        <w:t>s</w:t>
      </w:r>
      <w:r w:rsidRPr="00321ACE">
        <w:rPr>
          <w:rFonts w:ascii="Bell MT" w:hAnsi="Bell MT"/>
          <w:color w:val="auto"/>
          <w:sz w:val="22"/>
          <w:szCs w:val="22"/>
          <w:lang w:eastAsia="ar-SA"/>
        </w:rPr>
        <w:t xml:space="preserve"> suivant</w:t>
      </w:r>
      <w:r w:rsidR="00645455" w:rsidRPr="00321ACE">
        <w:rPr>
          <w:rFonts w:ascii="Bell MT" w:hAnsi="Bell MT"/>
          <w:color w:val="auto"/>
          <w:sz w:val="22"/>
          <w:szCs w:val="22"/>
          <w:lang w:eastAsia="ar-SA"/>
        </w:rPr>
        <w:t>s</w:t>
      </w:r>
      <w:r w:rsidRPr="00321ACE">
        <w:rPr>
          <w:rFonts w:ascii="Bell MT" w:hAnsi="Bell MT"/>
          <w:color w:val="auto"/>
          <w:sz w:val="22"/>
          <w:szCs w:val="22"/>
          <w:lang w:eastAsia="ar-SA"/>
        </w:rPr>
        <w:t> :</w:t>
      </w:r>
    </w:p>
    <w:p w14:paraId="35D42060" w14:textId="5B1942C8" w:rsidR="004B3E28" w:rsidRDefault="008607E9" w:rsidP="00A61013">
      <w:pPr>
        <w:pStyle w:val="Corpsdetexte"/>
        <w:numPr>
          <w:ilvl w:val="0"/>
          <w:numId w:val="4"/>
        </w:numPr>
        <w:rPr>
          <w:rFonts w:eastAsia="Calibri" w:cs="Calibri"/>
          <w:kern w:val="0"/>
          <w:sz w:val="22"/>
          <w:szCs w:val="22"/>
          <w:u w:val="none"/>
        </w:rPr>
      </w:pPr>
      <w:r>
        <w:rPr>
          <w:rFonts w:eastAsia="Calibri" w:cs="Calibri"/>
          <w:kern w:val="0"/>
          <w:sz w:val="22"/>
          <w:szCs w:val="22"/>
          <w:u w:val="none"/>
        </w:rPr>
        <w:t>Devis</w:t>
      </w:r>
      <w:r w:rsidR="00645455">
        <w:rPr>
          <w:rFonts w:eastAsia="Calibri" w:cs="Calibri"/>
          <w:kern w:val="0"/>
          <w:sz w:val="22"/>
          <w:szCs w:val="22"/>
          <w:u w:val="none"/>
        </w:rPr>
        <w:t xml:space="preserve"> </w:t>
      </w:r>
      <w:r w:rsidR="00321ACE">
        <w:rPr>
          <w:rFonts w:eastAsia="Calibri" w:cs="Calibri"/>
          <w:kern w:val="0"/>
          <w:sz w:val="22"/>
          <w:szCs w:val="22"/>
          <w:u w:val="none"/>
        </w:rPr>
        <w:t>désherbeur thermique</w:t>
      </w:r>
    </w:p>
    <w:p w14:paraId="2E42A389" w14:textId="1161977E" w:rsidR="00645455" w:rsidRDefault="00321ACE" w:rsidP="00A61013">
      <w:pPr>
        <w:pStyle w:val="Corpsdetexte"/>
        <w:numPr>
          <w:ilvl w:val="0"/>
          <w:numId w:val="4"/>
        </w:numPr>
        <w:rPr>
          <w:rFonts w:eastAsia="Calibri" w:cs="Calibri"/>
          <w:kern w:val="0"/>
          <w:sz w:val="22"/>
          <w:szCs w:val="22"/>
          <w:u w:val="none"/>
        </w:rPr>
      </w:pPr>
      <w:r>
        <w:rPr>
          <w:rFonts w:eastAsia="Calibri" w:cs="Calibri"/>
          <w:kern w:val="0"/>
          <w:sz w:val="22"/>
          <w:szCs w:val="22"/>
          <w:u w:val="none"/>
        </w:rPr>
        <w:t>Entretien des chaudières et conduits des bâtiments communaux</w:t>
      </w:r>
    </w:p>
    <w:p w14:paraId="67FD6E13" w14:textId="4D819C98" w:rsidR="001D5DEE" w:rsidRDefault="001D5DEE" w:rsidP="00A61013">
      <w:pPr>
        <w:pStyle w:val="Corpsdetexte"/>
        <w:numPr>
          <w:ilvl w:val="0"/>
          <w:numId w:val="4"/>
        </w:numPr>
        <w:rPr>
          <w:rFonts w:eastAsia="Calibri" w:cs="Calibri"/>
          <w:kern w:val="0"/>
          <w:sz w:val="22"/>
          <w:szCs w:val="22"/>
          <w:u w:val="none"/>
        </w:rPr>
      </w:pPr>
      <w:r>
        <w:rPr>
          <w:rFonts w:eastAsia="Calibri" w:cs="Calibri"/>
          <w:kern w:val="0"/>
          <w:sz w:val="22"/>
          <w:szCs w:val="22"/>
          <w:u w:val="none"/>
        </w:rPr>
        <w:t>Nombre de conseillers municipaux délégués</w:t>
      </w:r>
    </w:p>
    <w:p w14:paraId="25EAE27C" w14:textId="77777777" w:rsidR="004B3E28" w:rsidRPr="00F46F0A" w:rsidRDefault="004B3E28" w:rsidP="004B3E28">
      <w:pPr>
        <w:pStyle w:val="Corpsdetexte"/>
        <w:rPr>
          <w:rFonts w:eastAsia="Calibri" w:cs="Calibri"/>
          <w:kern w:val="0"/>
          <w:sz w:val="22"/>
          <w:szCs w:val="22"/>
          <w:u w:val="none"/>
        </w:rPr>
      </w:pPr>
      <w:r w:rsidRPr="00F46F0A">
        <w:rPr>
          <w:rFonts w:eastAsia="Calibri" w:cs="Calibri"/>
          <w:kern w:val="0"/>
          <w:sz w:val="22"/>
          <w:szCs w:val="22"/>
          <w:u w:val="none"/>
        </w:rPr>
        <w:t>Accord du Conseil Municipal</w:t>
      </w:r>
      <w:r w:rsidR="00C710CA" w:rsidRPr="00F46F0A">
        <w:rPr>
          <w:rFonts w:eastAsia="Calibri" w:cs="Calibri"/>
          <w:kern w:val="0"/>
          <w:sz w:val="22"/>
          <w:szCs w:val="22"/>
          <w:u w:val="none"/>
        </w:rPr>
        <w:t>.</w:t>
      </w:r>
    </w:p>
    <w:p w14:paraId="3EFF8032" w14:textId="77777777" w:rsidR="004B3E28" w:rsidRDefault="004B3E28" w:rsidP="004B3E28">
      <w:pPr>
        <w:pStyle w:val="Corpsdetexte"/>
        <w:rPr>
          <w:u w:val="none"/>
        </w:rPr>
      </w:pPr>
    </w:p>
    <w:p w14:paraId="6AE5CD23" w14:textId="77777777" w:rsidR="00686643" w:rsidRPr="00022D53" w:rsidRDefault="00686643" w:rsidP="0097702D">
      <w:pPr>
        <w:pStyle w:val="Corpsdetexte"/>
      </w:pPr>
      <w:r w:rsidRPr="00022D53">
        <w:t>ELECTION DES SECRETAIRES DE SEANCE</w:t>
      </w:r>
      <w:bookmarkEnd w:id="0"/>
    </w:p>
    <w:p w14:paraId="0CFBA2CA" w14:textId="2F7A89B4" w:rsidR="007E1D5C" w:rsidRPr="00022D53" w:rsidRDefault="007D1B4F" w:rsidP="007E1D5C">
      <w:pPr>
        <w:ind w:firstLine="0"/>
      </w:pPr>
      <w:r>
        <w:t>Mme ROBIN Hélène</w:t>
      </w:r>
      <w:r w:rsidR="007E1D5C">
        <w:t xml:space="preserve"> et Mme DURAND-GROS Christiane ont été élus secrétaires de séance</w:t>
      </w:r>
    </w:p>
    <w:p w14:paraId="2CA0E897" w14:textId="77777777" w:rsidR="00C755DD" w:rsidRDefault="00C755DD" w:rsidP="00FE42F9">
      <w:pPr>
        <w:ind w:left="567" w:hanging="567"/>
      </w:pPr>
    </w:p>
    <w:p w14:paraId="3407AE17" w14:textId="08C249EF" w:rsidR="008601DB" w:rsidRPr="007C05BF" w:rsidRDefault="00321ACE" w:rsidP="00F468EF">
      <w:pPr>
        <w:pStyle w:val="Titre2"/>
        <w:rPr>
          <w:rFonts w:ascii="Bell MT" w:hAnsi="Bell MT"/>
          <w:u w:val="none"/>
        </w:rPr>
      </w:pPr>
      <w:bookmarkStart w:id="1" w:name="_Toc46744222"/>
      <w:r>
        <w:rPr>
          <w:rFonts w:ascii="Bell MT" w:hAnsi="Bell MT"/>
          <w:u w:val="none"/>
        </w:rPr>
        <w:t>DESIGNATION DES DELEGUES DES CONSEILS MUNICIPAUX ET DE LEURS SUPPLEANTS ET ETABLISSEMENT DU TABLEAU DES ELECTEURS SENATORIAUX</w:t>
      </w:r>
      <w:bookmarkEnd w:id="1"/>
    </w:p>
    <w:p w14:paraId="480B5328" w14:textId="7BFEA342" w:rsidR="00921E38" w:rsidRDefault="007D1B4F" w:rsidP="00921E38">
      <w:pPr>
        <w:pStyle w:val="Corpsdetexte"/>
        <w:rPr>
          <w:rFonts w:eastAsia="Calibri" w:cs="Calibri"/>
          <w:kern w:val="0"/>
          <w:sz w:val="22"/>
          <w:szCs w:val="22"/>
          <w:u w:val="none"/>
        </w:rPr>
      </w:pPr>
      <w:r w:rsidRPr="007D1B4F">
        <w:rPr>
          <w:rFonts w:eastAsia="Calibri" w:cs="Calibri"/>
          <w:kern w:val="0"/>
          <w:sz w:val="22"/>
          <w:szCs w:val="22"/>
          <w:u w:val="none"/>
        </w:rPr>
        <w:tab/>
      </w:r>
      <w:r>
        <w:rPr>
          <w:rFonts w:eastAsia="Calibri" w:cs="Calibri"/>
          <w:kern w:val="0"/>
          <w:sz w:val="22"/>
          <w:szCs w:val="22"/>
          <w:u w:val="none"/>
        </w:rPr>
        <w:t xml:space="preserve">Monsieur le Maire rappelle au Conseil Municipal que le nombre de délégués est fixé en fonction de l’effectif légal du Conseil Municipal résultant du dernier renouvellement général. Pour la Commune de l’Ile d’Elle, avec un effectif légal de 19 conseillers, il y a lieu d’élire 5 délégués. </w:t>
      </w:r>
    </w:p>
    <w:p w14:paraId="72CA0C31" w14:textId="65F18003" w:rsidR="007D1B4F" w:rsidRDefault="007D1B4F" w:rsidP="00921E38">
      <w:pPr>
        <w:pStyle w:val="Corpsdetexte"/>
        <w:rPr>
          <w:rFonts w:eastAsia="Calibri" w:cs="Calibri"/>
          <w:kern w:val="0"/>
          <w:sz w:val="22"/>
          <w:szCs w:val="22"/>
          <w:u w:val="none"/>
        </w:rPr>
      </w:pPr>
      <w:r>
        <w:rPr>
          <w:rFonts w:eastAsia="Calibri" w:cs="Calibri"/>
          <w:kern w:val="0"/>
          <w:sz w:val="22"/>
          <w:szCs w:val="22"/>
          <w:u w:val="none"/>
        </w:rPr>
        <w:lastRenderedPageBreak/>
        <w:t>Quand le nombre de délégués est égal ou inférieur à 5, il y a lieu d’élire 3 suppléants.</w:t>
      </w:r>
    </w:p>
    <w:p w14:paraId="7CC8D04C" w14:textId="47C5191C" w:rsidR="007D1B4F" w:rsidRDefault="007D1B4F" w:rsidP="00921E38">
      <w:pPr>
        <w:pStyle w:val="Corpsdetexte"/>
        <w:rPr>
          <w:rFonts w:eastAsia="Calibri" w:cs="Calibri"/>
          <w:kern w:val="0"/>
          <w:sz w:val="22"/>
          <w:szCs w:val="22"/>
          <w:u w:val="none"/>
        </w:rPr>
      </w:pPr>
      <w:r>
        <w:rPr>
          <w:rFonts w:eastAsia="Calibri" w:cs="Calibri"/>
          <w:kern w:val="0"/>
          <w:sz w:val="22"/>
          <w:szCs w:val="22"/>
          <w:u w:val="none"/>
        </w:rPr>
        <w:tab/>
        <w:t>Les délégués sont élus par et parmi les conseillers municipaux de la Commune et les suppléants sont élus parmi les conseillers municipaux et les électeurs de la commune.</w:t>
      </w:r>
    </w:p>
    <w:p w14:paraId="01CD75EA" w14:textId="417E1C5E" w:rsidR="00D808EC" w:rsidRPr="00D808EC" w:rsidRDefault="007D1B4F" w:rsidP="00D808EC">
      <w:pPr>
        <w:pStyle w:val="Corpsdetexte"/>
        <w:rPr>
          <w:rFonts w:eastAsia="Calibri" w:cs="Calibri"/>
          <w:kern w:val="0"/>
          <w:sz w:val="22"/>
          <w:szCs w:val="22"/>
          <w:u w:val="none"/>
        </w:rPr>
      </w:pPr>
      <w:r>
        <w:rPr>
          <w:rFonts w:eastAsia="Calibri" w:cs="Calibri"/>
          <w:kern w:val="0"/>
          <w:sz w:val="22"/>
          <w:szCs w:val="22"/>
          <w:u w:val="none"/>
        </w:rPr>
        <w:tab/>
        <w:t xml:space="preserve">Les délégués et leurs suppléants sont élus au scrutin </w:t>
      </w:r>
      <w:r w:rsidR="00D808EC" w:rsidRPr="00D808EC">
        <w:rPr>
          <w:rFonts w:eastAsia="Calibri" w:cs="Calibri"/>
          <w:kern w:val="0"/>
          <w:sz w:val="22"/>
          <w:szCs w:val="22"/>
          <w:u w:val="none"/>
        </w:rPr>
        <w:t>secret simultanément par les conseillers municipaux sur une même liste paritaire suivant le système de la représentation proportionnelle avec l’application de la règle de la plus forte moyenne, sans panachage ni vote préférentiel</w:t>
      </w:r>
      <w:r w:rsidR="00D808EC">
        <w:rPr>
          <w:rFonts w:eastAsia="Calibri" w:cs="Calibri"/>
          <w:kern w:val="0"/>
          <w:sz w:val="22"/>
          <w:szCs w:val="22"/>
          <w:u w:val="none"/>
        </w:rPr>
        <w:t>.</w:t>
      </w:r>
    </w:p>
    <w:p w14:paraId="7FE334E5" w14:textId="604A91E1" w:rsidR="00D808EC" w:rsidRPr="00D808EC" w:rsidRDefault="00D808EC" w:rsidP="00D808EC">
      <w:pPr>
        <w:pStyle w:val="Corpsdetexte"/>
        <w:ind w:firstLine="708"/>
        <w:rPr>
          <w:rFonts w:eastAsia="Calibri" w:cs="Calibri"/>
          <w:kern w:val="0"/>
          <w:sz w:val="22"/>
          <w:szCs w:val="22"/>
          <w:u w:val="none"/>
        </w:rPr>
      </w:pPr>
      <w:r w:rsidRPr="00D808EC">
        <w:rPr>
          <w:rFonts w:eastAsia="Calibri" w:cs="Calibri"/>
          <w:kern w:val="0"/>
          <w:sz w:val="22"/>
          <w:szCs w:val="22"/>
          <w:u w:val="none"/>
        </w:rPr>
        <w:t xml:space="preserve">Les membres du Conseil Municipal qui n’ont pas la nationalité française ne peuvent </w:t>
      </w:r>
      <w:proofErr w:type="gramStart"/>
      <w:r w:rsidRPr="00D808EC">
        <w:rPr>
          <w:rFonts w:eastAsia="Calibri" w:cs="Calibri"/>
          <w:kern w:val="0"/>
          <w:sz w:val="22"/>
          <w:szCs w:val="22"/>
          <w:u w:val="none"/>
        </w:rPr>
        <w:t>ni être élus</w:t>
      </w:r>
      <w:proofErr w:type="gramEnd"/>
      <w:r w:rsidRPr="00D808EC">
        <w:rPr>
          <w:rFonts w:eastAsia="Calibri" w:cs="Calibri"/>
          <w:kern w:val="0"/>
          <w:sz w:val="22"/>
          <w:szCs w:val="22"/>
          <w:u w:val="none"/>
        </w:rPr>
        <w:t>, ni participer à l’élection</w:t>
      </w:r>
      <w:r>
        <w:rPr>
          <w:rFonts w:eastAsia="Calibri" w:cs="Calibri"/>
          <w:kern w:val="0"/>
          <w:sz w:val="22"/>
          <w:szCs w:val="22"/>
          <w:u w:val="none"/>
        </w:rPr>
        <w:t>.</w:t>
      </w:r>
    </w:p>
    <w:p w14:paraId="4A712835" w14:textId="77777777" w:rsidR="00D808EC" w:rsidRPr="00D808EC" w:rsidRDefault="00D808EC" w:rsidP="00D808EC">
      <w:pPr>
        <w:pStyle w:val="Corpsdetexte"/>
        <w:ind w:firstLine="708"/>
        <w:rPr>
          <w:rFonts w:eastAsia="Calibri" w:cs="Calibri"/>
          <w:kern w:val="0"/>
          <w:sz w:val="22"/>
          <w:szCs w:val="22"/>
          <w:u w:val="none"/>
        </w:rPr>
      </w:pPr>
      <w:r w:rsidRPr="00D808EC">
        <w:rPr>
          <w:rFonts w:eastAsia="Calibri" w:cs="Calibri"/>
          <w:kern w:val="0"/>
          <w:sz w:val="22"/>
          <w:szCs w:val="22"/>
          <w:u w:val="none"/>
        </w:rPr>
        <w:t>Composition du bureau électoral :</w:t>
      </w:r>
    </w:p>
    <w:p w14:paraId="1A88D955" w14:textId="77777777" w:rsidR="00D808EC" w:rsidRDefault="00D808EC" w:rsidP="00D84037">
      <w:pPr>
        <w:pStyle w:val="Corpsdetexte"/>
        <w:numPr>
          <w:ilvl w:val="0"/>
          <w:numId w:val="26"/>
        </w:numPr>
        <w:rPr>
          <w:rFonts w:eastAsia="Calibri" w:cs="Calibri"/>
          <w:kern w:val="0"/>
          <w:sz w:val="22"/>
          <w:szCs w:val="22"/>
          <w:u w:val="none"/>
        </w:rPr>
      </w:pPr>
      <w:r w:rsidRPr="00D808EC">
        <w:rPr>
          <w:rFonts w:eastAsia="Calibri" w:cs="Calibri"/>
          <w:kern w:val="0"/>
          <w:sz w:val="22"/>
          <w:szCs w:val="22"/>
          <w:u w:val="none"/>
        </w:rPr>
        <w:t xml:space="preserve">M. BLUTEAU Joël, Maire </w:t>
      </w:r>
    </w:p>
    <w:p w14:paraId="5C181D4A" w14:textId="0DA6CB49" w:rsidR="00D808EC" w:rsidRPr="00D808EC" w:rsidRDefault="00D808EC" w:rsidP="00D84037">
      <w:pPr>
        <w:pStyle w:val="Corpsdetexte"/>
        <w:numPr>
          <w:ilvl w:val="0"/>
          <w:numId w:val="26"/>
        </w:numPr>
        <w:rPr>
          <w:rFonts w:eastAsia="Calibri" w:cs="Calibri"/>
          <w:kern w:val="0"/>
          <w:sz w:val="22"/>
          <w:szCs w:val="22"/>
          <w:u w:val="none"/>
        </w:rPr>
      </w:pPr>
      <w:r>
        <w:rPr>
          <w:rFonts w:eastAsia="Calibri" w:cs="Calibri"/>
          <w:kern w:val="0"/>
          <w:sz w:val="22"/>
          <w:szCs w:val="22"/>
          <w:u w:val="none"/>
        </w:rPr>
        <w:t>Mme LIEHRMANN-DREUX Simone et M. SOULAINE Guy, les</w:t>
      </w:r>
      <w:r w:rsidRPr="00D808EC">
        <w:rPr>
          <w:rFonts w:eastAsia="Calibri" w:cs="Calibri"/>
          <w:kern w:val="0"/>
          <w:sz w:val="22"/>
          <w:szCs w:val="22"/>
          <w:u w:val="none"/>
        </w:rPr>
        <w:t xml:space="preserve"> deux conseillers municipaux les plus âgés</w:t>
      </w:r>
    </w:p>
    <w:p w14:paraId="242874EE" w14:textId="1407F486" w:rsidR="00D808EC" w:rsidRPr="00D808EC" w:rsidRDefault="00D808EC" w:rsidP="00D808EC">
      <w:pPr>
        <w:pStyle w:val="Corpsdetexte"/>
        <w:numPr>
          <w:ilvl w:val="0"/>
          <w:numId w:val="26"/>
        </w:numPr>
        <w:rPr>
          <w:rFonts w:eastAsia="Calibri" w:cs="Calibri"/>
          <w:kern w:val="0"/>
          <w:sz w:val="22"/>
          <w:szCs w:val="22"/>
          <w:u w:val="none"/>
        </w:rPr>
      </w:pPr>
      <w:r>
        <w:rPr>
          <w:rFonts w:eastAsia="Calibri" w:cs="Calibri"/>
          <w:kern w:val="0"/>
          <w:sz w:val="22"/>
          <w:szCs w:val="22"/>
          <w:u w:val="none"/>
        </w:rPr>
        <w:t>M. BERTRAND Adrien et Mme MIGNE Mélanie, l</w:t>
      </w:r>
      <w:r w:rsidRPr="00D808EC">
        <w:rPr>
          <w:rFonts w:eastAsia="Calibri" w:cs="Calibri"/>
          <w:kern w:val="0"/>
          <w:sz w:val="22"/>
          <w:szCs w:val="22"/>
          <w:u w:val="none"/>
        </w:rPr>
        <w:t>es deux conseillers municipaux les plus jeunes</w:t>
      </w:r>
    </w:p>
    <w:p w14:paraId="1E8F50A6" w14:textId="6C2418E7" w:rsidR="00D808EC" w:rsidRDefault="00D808EC" w:rsidP="00D808EC">
      <w:pPr>
        <w:pStyle w:val="Corpsdetexte"/>
        <w:ind w:firstLine="360"/>
        <w:rPr>
          <w:rFonts w:eastAsia="Calibri" w:cs="Calibri"/>
          <w:kern w:val="0"/>
          <w:sz w:val="22"/>
          <w:szCs w:val="22"/>
          <w:u w:val="none"/>
        </w:rPr>
      </w:pPr>
      <w:r>
        <w:rPr>
          <w:rFonts w:eastAsia="Calibri" w:cs="Calibri"/>
          <w:kern w:val="0"/>
          <w:sz w:val="22"/>
          <w:szCs w:val="22"/>
          <w:u w:val="none"/>
        </w:rPr>
        <w:t>Avant l’ouverture du scrutin, Monsieur le Maire a constaté qu’une liste de candidats avait été déposée</w:t>
      </w:r>
      <w:r w:rsidR="002314CB">
        <w:rPr>
          <w:rFonts w:eastAsia="Calibri" w:cs="Calibri"/>
          <w:kern w:val="0"/>
          <w:sz w:val="22"/>
          <w:szCs w:val="22"/>
          <w:u w:val="none"/>
        </w:rPr>
        <w:t> : « Vivre à L’ILE D’ELLE »</w:t>
      </w:r>
    </w:p>
    <w:p w14:paraId="7A9A316C" w14:textId="527E95B5" w:rsidR="00D808EC" w:rsidRDefault="00D808EC" w:rsidP="002314CB">
      <w:pPr>
        <w:pStyle w:val="Corpsdetexte"/>
        <w:ind w:firstLine="708"/>
        <w:rPr>
          <w:rFonts w:eastAsia="Calibri" w:cs="Calibri"/>
          <w:kern w:val="0"/>
          <w:sz w:val="22"/>
          <w:szCs w:val="22"/>
          <w:u w:val="none"/>
        </w:rPr>
      </w:pPr>
      <w:r w:rsidRPr="00D808EC">
        <w:rPr>
          <w:rFonts w:eastAsia="Calibri" w:cs="Calibri"/>
          <w:kern w:val="0"/>
          <w:sz w:val="22"/>
          <w:szCs w:val="22"/>
          <w:u w:val="none"/>
        </w:rPr>
        <w:t xml:space="preserve">Chaque conseiller est en possession d’un bulletin et d’une enveloppe. Il est procédé au vote et au dépouillement.  </w:t>
      </w:r>
    </w:p>
    <w:p w14:paraId="5D42248F" w14:textId="06935FAD" w:rsidR="002314CB" w:rsidRDefault="002314CB" w:rsidP="00D808EC">
      <w:pPr>
        <w:pStyle w:val="Corpsdetexte"/>
        <w:ind w:firstLine="360"/>
        <w:rPr>
          <w:rFonts w:eastAsia="Calibri" w:cs="Calibri"/>
          <w:kern w:val="0"/>
          <w:sz w:val="22"/>
          <w:szCs w:val="22"/>
          <w:u w:val="none"/>
        </w:rPr>
      </w:pPr>
      <w:r>
        <w:rPr>
          <w:rFonts w:eastAsia="Calibri" w:cs="Calibri"/>
          <w:kern w:val="0"/>
          <w:sz w:val="22"/>
          <w:szCs w:val="22"/>
          <w:u w:val="none"/>
        </w:rPr>
        <w:tab/>
        <w:t>Le Maire a proclamé élus :</w:t>
      </w:r>
    </w:p>
    <w:p w14:paraId="31D43236" w14:textId="2A1264AE"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 xml:space="preserve"> BLUTEAU Joël, délégué</w:t>
      </w:r>
    </w:p>
    <w:p w14:paraId="34971BFB" w14:textId="2BC4750A"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 xml:space="preserve"> ROBIN Hélène née VIGOUREUX, déléguée</w:t>
      </w:r>
    </w:p>
    <w:p w14:paraId="24194846" w14:textId="2A8F50B4"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 xml:space="preserve"> LEGERON Joël, délégué</w:t>
      </w:r>
    </w:p>
    <w:p w14:paraId="78F661F8" w14:textId="3F1654B1"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 xml:space="preserve"> SURAUD Rose-Marie, déléguée</w:t>
      </w:r>
    </w:p>
    <w:p w14:paraId="1F195E4F" w14:textId="3E79F32A"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 xml:space="preserve"> AUGER Jean-Louis, délégué</w:t>
      </w:r>
    </w:p>
    <w:p w14:paraId="2B43AFE0" w14:textId="01F70076"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 xml:space="preserve"> CHAUVEAU Delphine, déléguée suppléante</w:t>
      </w:r>
    </w:p>
    <w:p w14:paraId="5EBF0089" w14:textId="7916BA9E"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 xml:space="preserve"> MANCEAU David, délégué suppléant</w:t>
      </w:r>
    </w:p>
    <w:p w14:paraId="608471A4" w14:textId="3F6164CA" w:rsidR="00FB4B91" w:rsidRPr="00FB4B91" w:rsidRDefault="00FB4B91" w:rsidP="00FB4B91">
      <w:pPr>
        <w:pStyle w:val="Corpsdetexte"/>
        <w:numPr>
          <w:ilvl w:val="0"/>
          <w:numId w:val="26"/>
        </w:numPr>
        <w:rPr>
          <w:rFonts w:eastAsia="Calibri" w:cs="Calibri"/>
          <w:kern w:val="0"/>
          <w:sz w:val="22"/>
          <w:szCs w:val="22"/>
          <w:u w:val="none"/>
        </w:rPr>
      </w:pPr>
      <w:r w:rsidRPr="00FB4B91">
        <w:rPr>
          <w:rFonts w:eastAsia="Calibri" w:cs="Calibri"/>
          <w:kern w:val="0"/>
          <w:sz w:val="22"/>
          <w:szCs w:val="22"/>
          <w:u w:val="none"/>
        </w:rPr>
        <w:t>JOUBERTEAU Yolande, déléguée suppléante</w:t>
      </w:r>
    </w:p>
    <w:p w14:paraId="6F6129B3" w14:textId="08670582" w:rsidR="007D1B4F" w:rsidRPr="007D1B4F" w:rsidRDefault="007D1B4F" w:rsidP="00921E38">
      <w:pPr>
        <w:pStyle w:val="Corpsdetexte"/>
        <w:rPr>
          <w:rFonts w:eastAsia="Calibri" w:cs="Calibri"/>
          <w:kern w:val="0"/>
          <w:sz w:val="22"/>
          <w:szCs w:val="22"/>
          <w:u w:val="none"/>
        </w:rPr>
      </w:pPr>
    </w:p>
    <w:p w14:paraId="7581F7CD" w14:textId="267B7801" w:rsidR="00A01C6D" w:rsidRDefault="00321ACE" w:rsidP="00A01C6D">
      <w:pPr>
        <w:pStyle w:val="Titre2"/>
        <w:rPr>
          <w:rFonts w:ascii="Bell MT" w:hAnsi="Bell MT"/>
          <w:u w:val="none"/>
        </w:rPr>
      </w:pPr>
      <w:bookmarkStart w:id="2" w:name="_Toc46744223"/>
      <w:r>
        <w:rPr>
          <w:rFonts w:ascii="Bell MT" w:hAnsi="Bell MT"/>
          <w:u w:val="none"/>
        </w:rPr>
        <w:t>BAISSE DES PRIX DE VENTE DES TERRAINS DU LOTISSEMENT DU MOULIN BLANC</w:t>
      </w:r>
      <w:r w:rsidR="00E00BF8">
        <w:rPr>
          <w:rFonts w:ascii="Bell MT" w:hAnsi="Bell MT"/>
          <w:u w:val="none"/>
        </w:rPr>
        <w:t>, TRANCHE 4</w:t>
      </w:r>
      <w:r w:rsidR="00B572AA">
        <w:rPr>
          <w:rFonts w:ascii="Bell MT" w:hAnsi="Bell MT"/>
          <w:u w:val="none"/>
        </w:rPr>
        <w:t xml:space="preserve"> </w:t>
      </w:r>
      <w:bookmarkStart w:id="3" w:name="_Hlk44516333"/>
      <w:r w:rsidR="00A01C6D" w:rsidRPr="00B03F7D">
        <w:rPr>
          <w:rFonts w:ascii="Bell MT" w:hAnsi="Bell MT"/>
          <w:u w:val="none"/>
        </w:rPr>
        <w:t>(délibération n° 20</w:t>
      </w:r>
      <w:r w:rsidR="00A01C6D">
        <w:rPr>
          <w:rFonts w:ascii="Bell MT" w:hAnsi="Bell MT"/>
          <w:u w:val="none"/>
        </w:rPr>
        <w:t>20</w:t>
      </w:r>
      <w:r w:rsidR="00A01C6D" w:rsidRPr="00B03F7D">
        <w:rPr>
          <w:rFonts w:ascii="Bell MT" w:hAnsi="Bell MT"/>
          <w:u w:val="none"/>
        </w:rPr>
        <w:t>-</w:t>
      </w:r>
      <w:r w:rsidR="00A01C6D">
        <w:rPr>
          <w:rFonts w:ascii="Bell MT" w:hAnsi="Bell MT"/>
          <w:u w:val="none"/>
        </w:rPr>
        <w:t>0</w:t>
      </w:r>
      <w:r>
        <w:rPr>
          <w:rFonts w:ascii="Bell MT" w:hAnsi="Bell MT"/>
          <w:u w:val="none"/>
        </w:rPr>
        <w:t>101</w:t>
      </w:r>
      <w:r w:rsidR="00A01C6D" w:rsidRPr="00B03F7D">
        <w:rPr>
          <w:rFonts w:ascii="Bell MT" w:hAnsi="Bell MT"/>
          <w:u w:val="none"/>
        </w:rPr>
        <w:t>)</w:t>
      </w:r>
      <w:bookmarkEnd w:id="3"/>
      <w:bookmarkEnd w:id="2"/>
    </w:p>
    <w:p w14:paraId="23D2C6E4" w14:textId="77777777" w:rsidR="00976118" w:rsidRDefault="00FB4B91" w:rsidP="00921E38">
      <w:pPr>
        <w:pStyle w:val="Corpsdetexte"/>
        <w:rPr>
          <w:rFonts w:eastAsia="Calibri" w:cs="Calibri"/>
          <w:kern w:val="0"/>
          <w:sz w:val="22"/>
          <w:szCs w:val="22"/>
          <w:u w:val="none"/>
        </w:rPr>
      </w:pPr>
      <w:r w:rsidRPr="00FB4B91">
        <w:rPr>
          <w:rFonts w:eastAsia="Calibri" w:cs="Calibri"/>
          <w:kern w:val="0"/>
          <w:sz w:val="22"/>
          <w:szCs w:val="22"/>
          <w:u w:val="none"/>
        </w:rPr>
        <w:tab/>
      </w:r>
      <w:r w:rsidR="00E00BF8">
        <w:rPr>
          <w:rFonts w:eastAsia="Calibri" w:cs="Calibri"/>
          <w:kern w:val="0"/>
          <w:sz w:val="22"/>
          <w:szCs w:val="22"/>
          <w:u w:val="none"/>
        </w:rPr>
        <w:t>Monsieur le Maire propose au Conseil Municipal de diminuer le prix des terrains de la 4</w:t>
      </w:r>
      <w:r w:rsidR="00E00BF8" w:rsidRPr="00E00BF8">
        <w:rPr>
          <w:rFonts w:eastAsia="Calibri" w:cs="Calibri"/>
          <w:kern w:val="0"/>
          <w:sz w:val="22"/>
          <w:szCs w:val="22"/>
          <w:u w:val="none"/>
          <w:vertAlign w:val="superscript"/>
        </w:rPr>
        <w:t>ème</w:t>
      </w:r>
      <w:r w:rsidR="00E00BF8">
        <w:rPr>
          <w:rFonts w:eastAsia="Calibri" w:cs="Calibri"/>
          <w:kern w:val="0"/>
          <w:sz w:val="22"/>
          <w:szCs w:val="22"/>
          <w:u w:val="none"/>
        </w:rPr>
        <w:t xml:space="preserve"> tranche du Lotissement du Moulin Blanc. Ces 4 terrains restants</w:t>
      </w:r>
      <w:r w:rsidR="00976118">
        <w:rPr>
          <w:rFonts w:eastAsia="Calibri" w:cs="Calibri"/>
          <w:kern w:val="0"/>
          <w:sz w:val="22"/>
          <w:szCs w:val="22"/>
          <w:u w:val="none"/>
        </w:rPr>
        <w:t>, étant en pente,</w:t>
      </w:r>
      <w:r w:rsidR="00E00BF8">
        <w:rPr>
          <w:rFonts w:eastAsia="Calibri" w:cs="Calibri"/>
          <w:kern w:val="0"/>
          <w:sz w:val="22"/>
          <w:szCs w:val="22"/>
          <w:u w:val="none"/>
        </w:rPr>
        <w:t xml:space="preserve"> nécessitent </w:t>
      </w:r>
      <w:r w:rsidR="00976118">
        <w:rPr>
          <w:rFonts w:eastAsia="Calibri" w:cs="Calibri"/>
          <w:kern w:val="0"/>
          <w:sz w:val="22"/>
          <w:szCs w:val="22"/>
          <w:u w:val="none"/>
        </w:rPr>
        <w:t>des frais supplémentaires.</w:t>
      </w:r>
    </w:p>
    <w:p w14:paraId="794133E1" w14:textId="6759D582" w:rsidR="00976118" w:rsidRDefault="00976118" w:rsidP="00921E38">
      <w:pPr>
        <w:pStyle w:val="Corpsdetexte"/>
        <w:rPr>
          <w:rFonts w:eastAsia="Calibri" w:cs="Calibri"/>
          <w:kern w:val="0"/>
          <w:sz w:val="22"/>
          <w:szCs w:val="22"/>
          <w:u w:val="none"/>
        </w:rPr>
      </w:pPr>
      <w:r>
        <w:rPr>
          <w:rFonts w:eastAsia="Calibri" w:cs="Calibri"/>
          <w:kern w:val="0"/>
          <w:sz w:val="22"/>
          <w:szCs w:val="22"/>
          <w:u w:val="none"/>
        </w:rPr>
        <w:tab/>
        <w:t>Le Conseil Municipal, après en avoir délibéré, à l’unanimité, décide de fixer le prix de vente à 40,00 le m², ce qui fait :</w:t>
      </w:r>
    </w:p>
    <w:p w14:paraId="381BCB32" w14:textId="3DC4136A" w:rsidR="00976118" w:rsidRDefault="00976118" w:rsidP="00976118">
      <w:pPr>
        <w:pStyle w:val="Corpsdetexte"/>
        <w:numPr>
          <w:ilvl w:val="0"/>
          <w:numId w:val="26"/>
        </w:numPr>
        <w:rPr>
          <w:rFonts w:eastAsia="Calibri" w:cs="Calibri"/>
          <w:kern w:val="0"/>
          <w:sz w:val="22"/>
          <w:szCs w:val="22"/>
          <w:u w:val="none"/>
        </w:rPr>
      </w:pPr>
      <w:r>
        <w:rPr>
          <w:rFonts w:eastAsia="Calibri" w:cs="Calibri"/>
          <w:kern w:val="0"/>
          <w:sz w:val="22"/>
          <w:szCs w:val="22"/>
          <w:u w:val="none"/>
        </w:rPr>
        <w:t>Lot 2 (744 m²) : 29.760 €</w:t>
      </w:r>
    </w:p>
    <w:p w14:paraId="668B612E" w14:textId="044D6125" w:rsidR="00402C1C" w:rsidRDefault="00976118" w:rsidP="00976118">
      <w:pPr>
        <w:pStyle w:val="Corpsdetexte"/>
        <w:numPr>
          <w:ilvl w:val="0"/>
          <w:numId w:val="26"/>
        </w:numPr>
        <w:rPr>
          <w:rFonts w:eastAsia="Calibri" w:cs="Calibri"/>
          <w:kern w:val="0"/>
          <w:sz w:val="22"/>
          <w:szCs w:val="22"/>
          <w:u w:val="none"/>
        </w:rPr>
      </w:pPr>
      <w:r>
        <w:rPr>
          <w:rFonts w:eastAsia="Calibri" w:cs="Calibri"/>
          <w:kern w:val="0"/>
          <w:sz w:val="22"/>
          <w:szCs w:val="22"/>
          <w:u w:val="none"/>
        </w:rPr>
        <w:t>Lot 3 (721 m²) : 28.840 €</w:t>
      </w:r>
    </w:p>
    <w:p w14:paraId="7C56E05B" w14:textId="27946DD5" w:rsidR="00976118" w:rsidRDefault="00976118" w:rsidP="00976118">
      <w:pPr>
        <w:pStyle w:val="Corpsdetexte"/>
        <w:numPr>
          <w:ilvl w:val="0"/>
          <w:numId w:val="26"/>
        </w:numPr>
        <w:rPr>
          <w:rFonts w:eastAsia="Calibri" w:cs="Calibri"/>
          <w:kern w:val="0"/>
          <w:sz w:val="22"/>
          <w:szCs w:val="22"/>
          <w:u w:val="none"/>
        </w:rPr>
      </w:pPr>
      <w:r>
        <w:rPr>
          <w:rFonts w:eastAsia="Calibri" w:cs="Calibri"/>
          <w:kern w:val="0"/>
          <w:sz w:val="22"/>
          <w:szCs w:val="22"/>
          <w:u w:val="none"/>
        </w:rPr>
        <w:t>Lot 4 (759 m²) : 30.360 €</w:t>
      </w:r>
    </w:p>
    <w:p w14:paraId="0446505C" w14:textId="52DCB41A" w:rsidR="00976118" w:rsidRPr="00FB4B91" w:rsidRDefault="00976118" w:rsidP="00976118">
      <w:pPr>
        <w:pStyle w:val="Corpsdetexte"/>
        <w:numPr>
          <w:ilvl w:val="0"/>
          <w:numId w:val="26"/>
        </w:numPr>
        <w:rPr>
          <w:rFonts w:eastAsia="Calibri" w:cs="Calibri"/>
          <w:kern w:val="0"/>
          <w:sz w:val="22"/>
          <w:szCs w:val="22"/>
          <w:u w:val="none"/>
        </w:rPr>
      </w:pPr>
      <w:r>
        <w:rPr>
          <w:rFonts w:eastAsia="Calibri" w:cs="Calibri"/>
          <w:kern w:val="0"/>
          <w:sz w:val="22"/>
          <w:szCs w:val="22"/>
          <w:u w:val="none"/>
        </w:rPr>
        <w:t>Lot 5 (761 m²) : 30.440 €</w:t>
      </w:r>
    </w:p>
    <w:p w14:paraId="3ADC605D" w14:textId="77777777" w:rsidR="00976118" w:rsidRDefault="00976118" w:rsidP="00F468EF">
      <w:pPr>
        <w:pStyle w:val="Titre2"/>
        <w:rPr>
          <w:rFonts w:ascii="Bell MT" w:hAnsi="Bell MT"/>
          <w:u w:val="none"/>
        </w:rPr>
      </w:pPr>
      <w:bookmarkStart w:id="4" w:name="_Toc46744224"/>
    </w:p>
    <w:p w14:paraId="73F9DAB2" w14:textId="77777777" w:rsidR="00976118" w:rsidRDefault="00976118" w:rsidP="00F468EF">
      <w:pPr>
        <w:pStyle w:val="Titre2"/>
        <w:rPr>
          <w:rFonts w:ascii="Bell MT" w:hAnsi="Bell MT"/>
          <w:u w:val="none"/>
        </w:rPr>
      </w:pPr>
    </w:p>
    <w:p w14:paraId="5D16DC43" w14:textId="77777777" w:rsidR="00976118" w:rsidRDefault="00976118" w:rsidP="00F468EF">
      <w:pPr>
        <w:pStyle w:val="Titre2"/>
        <w:rPr>
          <w:rFonts w:ascii="Bell MT" w:hAnsi="Bell MT"/>
          <w:u w:val="none"/>
        </w:rPr>
      </w:pPr>
    </w:p>
    <w:p w14:paraId="6BC25083" w14:textId="799B7CFD" w:rsidR="00921E38" w:rsidRPr="007C05BF" w:rsidRDefault="001D5DEE" w:rsidP="00F468EF">
      <w:pPr>
        <w:pStyle w:val="Titre2"/>
        <w:rPr>
          <w:rFonts w:ascii="Bell MT" w:hAnsi="Bell MT"/>
          <w:u w:val="none"/>
        </w:rPr>
      </w:pPr>
      <w:r>
        <w:rPr>
          <w:rFonts w:ascii="Bell MT" w:hAnsi="Bell MT"/>
          <w:u w:val="none"/>
        </w:rPr>
        <w:lastRenderedPageBreak/>
        <w:t>ACQUISITION D’UN DESHERBEUR</w:t>
      </w:r>
      <w:r w:rsidR="00402C1C">
        <w:rPr>
          <w:rFonts w:ascii="Bell MT" w:hAnsi="Bell MT"/>
          <w:u w:val="none"/>
        </w:rPr>
        <w:t xml:space="preserve"> </w:t>
      </w:r>
      <w:r w:rsidR="00402C1C" w:rsidRPr="00B03F7D">
        <w:rPr>
          <w:rFonts w:ascii="Bell MT" w:hAnsi="Bell MT"/>
          <w:u w:val="none"/>
        </w:rPr>
        <w:t>(délibération n° 20</w:t>
      </w:r>
      <w:r w:rsidR="00402C1C">
        <w:rPr>
          <w:rFonts w:ascii="Bell MT" w:hAnsi="Bell MT"/>
          <w:u w:val="none"/>
        </w:rPr>
        <w:t>20</w:t>
      </w:r>
      <w:r w:rsidR="00402C1C" w:rsidRPr="00B03F7D">
        <w:rPr>
          <w:rFonts w:ascii="Bell MT" w:hAnsi="Bell MT"/>
          <w:u w:val="none"/>
        </w:rPr>
        <w:t>-</w:t>
      </w:r>
      <w:r w:rsidR="00402C1C">
        <w:rPr>
          <w:rFonts w:ascii="Bell MT" w:hAnsi="Bell MT"/>
          <w:u w:val="none"/>
        </w:rPr>
        <w:t>0</w:t>
      </w:r>
      <w:r>
        <w:rPr>
          <w:rFonts w:ascii="Bell MT" w:hAnsi="Bell MT"/>
          <w:u w:val="none"/>
        </w:rPr>
        <w:t>102</w:t>
      </w:r>
      <w:r w:rsidR="00402C1C" w:rsidRPr="00B03F7D">
        <w:rPr>
          <w:rFonts w:ascii="Bell MT" w:hAnsi="Bell MT"/>
          <w:u w:val="none"/>
        </w:rPr>
        <w:t>)</w:t>
      </w:r>
      <w:bookmarkEnd w:id="4"/>
    </w:p>
    <w:p w14:paraId="1584709D" w14:textId="1FD03AFC" w:rsidR="00402C1C" w:rsidRDefault="00976118" w:rsidP="00976118">
      <w:pPr>
        <w:ind w:firstLine="709"/>
      </w:pPr>
      <w:r>
        <w:t xml:space="preserve">Monsieur le Maire présente au Conseil un </w:t>
      </w:r>
      <w:r w:rsidR="001B6ED1">
        <w:t xml:space="preserve">devis de l’entreprise ESPACE TARDY pour un </w:t>
      </w:r>
      <w:r>
        <w:t>désherbeur avec lance</w:t>
      </w:r>
      <w:r w:rsidR="001B6ED1">
        <w:t>, harnais</w:t>
      </w:r>
      <w:r>
        <w:t xml:space="preserve"> et charriot</w:t>
      </w:r>
      <w:r w:rsidR="001B6ED1">
        <w:t xml:space="preserve"> pour un montant de 2500,00 € H.T, soit 3.000,00 € TTC.</w:t>
      </w:r>
    </w:p>
    <w:p w14:paraId="1273983C" w14:textId="08F353C4" w:rsidR="001B6ED1" w:rsidRDefault="001B6ED1" w:rsidP="00976118">
      <w:pPr>
        <w:ind w:firstLine="709"/>
      </w:pPr>
      <w:r>
        <w:t>Le Conseil Municipal, après en avoir délibéré, à l’unanimité, donne son accord pour l’achat de ce matériel.</w:t>
      </w:r>
    </w:p>
    <w:p w14:paraId="79E12E83" w14:textId="77777777" w:rsidR="001B6ED1" w:rsidRDefault="001B6ED1" w:rsidP="00976118">
      <w:pPr>
        <w:ind w:firstLine="709"/>
      </w:pPr>
    </w:p>
    <w:p w14:paraId="739B639B" w14:textId="4B9D53E8" w:rsidR="002D2F17" w:rsidRDefault="001D5DEE" w:rsidP="00F46F0A">
      <w:pPr>
        <w:pStyle w:val="Titre2"/>
        <w:jc w:val="left"/>
        <w:rPr>
          <w:rFonts w:ascii="Bell MT" w:hAnsi="Bell MT"/>
          <w:u w:val="none"/>
        </w:rPr>
      </w:pPr>
      <w:bookmarkStart w:id="5" w:name="_Toc46744225"/>
      <w:r>
        <w:rPr>
          <w:rFonts w:ascii="Bell MT" w:hAnsi="Bell MT"/>
          <w:u w:val="none"/>
        </w:rPr>
        <w:t>CONTRAT D’ENTRETIEN DES CHAUDIERES ET CONDUITS DES BATIMENTS COMMUNAUX</w:t>
      </w:r>
      <w:r w:rsidR="00C80927">
        <w:rPr>
          <w:rFonts w:ascii="Bell MT" w:hAnsi="Bell MT"/>
          <w:u w:val="none"/>
        </w:rPr>
        <w:t xml:space="preserve"> </w:t>
      </w:r>
      <w:r w:rsidR="00C80927" w:rsidRPr="007E1D5C">
        <w:rPr>
          <w:rFonts w:ascii="Bell MT" w:hAnsi="Bell MT"/>
          <w:u w:val="none"/>
        </w:rPr>
        <w:t>(</w:t>
      </w:r>
      <w:r w:rsidR="00BE4433" w:rsidRPr="00B03F7D">
        <w:rPr>
          <w:rFonts w:ascii="Bell MT" w:hAnsi="Bell MT"/>
          <w:u w:val="none"/>
        </w:rPr>
        <w:t>délibération n° 20</w:t>
      </w:r>
      <w:r w:rsidR="00C710CA">
        <w:rPr>
          <w:rFonts w:ascii="Bell MT" w:hAnsi="Bell MT"/>
          <w:u w:val="none"/>
        </w:rPr>
        <w:t>20</w:t>
      </w:r>
      <w:r w:rsidR="00BE4433" w:rsidRPr="00B03F7D">
        <w:rPr>
          <w:rFonts w:ascii="Bell MT" w:hAnsi="Bell MT"/>
          <w:u w:val="none"/>
        </w:rPr>
        <w:t>-</w:t>
      </w:r>
      <w:r w:rsidR="00BE4433">
        <w:rPr>
          <w:rFonts w:ascii="Bell MT" w:hAnsi="Bell MT"/>
          <w:u w:val="none"/>
        </w:rPr>
        <w:t>0</w:t>
      </w:r>
      <w:r>
        <w:rPr>
          <w:rFonts w:ascii="Bell MT" w:hAnsi="Bell MT"/>
          <w:u w:val="none"/>
        </w:rPr>
        <w:t>103</w:t>
      </w:r>
      <w:r w:rsidR="00BE4433" w:rsidRPr="00B03F7D">
        <w:rPr>
          <w:rFonts w:ascii="Bell MT" w:hAnsi="Bell MT"/>
          <w:u w:val="none"/>
        </w:rPr>
        <w:t>)</w:t>
      </w:r>
      <w:bookmarkEnd w:id="5"/>
    </w:p>
    <w:p w14:paraId="3E7E6EF0" w14:textId="5297717E" w:rsidR="00E77A0B" w:rsidRDefault="001E0EA6" w:rsidP="001D5DEE">
      <w:pPr>
        <w:ind w:firstLine="709"/>
      </w:pPr>
      <w:bookmarkStart w:id="6" w:name="_Toc362511256"/>
      <w:r>
        <w:t>Monsieur le Maire présente au Conseil Municipal un contrat d’entretien des chaudières et conduits des bâtiments communaux de l’entreprise MISSENARD, pour un total annuel de 2.296,80 € TTC.</w:t>
      </w:r>
    </w:p>
    <w:p w14:paraId="77B5A21F" w14:textId="1157DD52" w:rsidR="009841B2" w:rsidRDefault="001E0EA6" w:rsidP="000638B3">
      <w:pPr>
        <w:ind w:firstLine="708"/>
      </w:pPr>
      <w:r>
        <w:t>Le Conseil Municipal, après en avoir délibéré, à l’unanimité, autorise Monsieur le Maire à signer ce contrat pour une durée de 6 ans, à compter du 1</w:t>
      </w:r>
      <w:r w:rsidRPr="001E0EA6">
        <w:rPr>
          <w:vertAlign w:val="superscript"/>
        </w:rPr>
        <w:t>er</w:t>
      </w:r>
      <w:r>
        <w:t xml:space="preserve"> août 2020. Il se renouvellera par tacite reconduction par période de 1 an sauf dénonciation par lettre recommandée avec accusé réception 3 mois avant la date anniversaire.</w:t>
      </w:r>
    </w:p>
    <w:p w14:paraId="614E3BC5" w14:textId="77777777" w:rsidR="001E0EA6" w:rsidRDefault="001E0EA6" w:rsidP="000638B3">
      <w:pPr>
        <w:ind w:firstLine="708"/>
      </w:pPr>
    </w:p>
    <w:p w14:paraId="6F469B6B" w14:textId="64D3188C" w:rsidR="00D8521B" w:rsidRDefault="001D5DEE" w:rsidP="00D8521B">
      <w:pPr>
        <w:pStyle w:val="Titre2"/>
        <w:rPr>
          <w:rFonts w:ascii="Bell MT" w:hAnsi="Bell MT"/>
          <w:u w:val="none"/>
        </w:rPr>
      </w:pPr>
      <w:bookmarkStart w:id="7" w:name="_Toc46744226"/>
      <w:r>
        <w:rPr>
          <w:rFonts w:ascii="Bell MT" w:hAnsi="Bell MT"/>
          <w:u w:val="none"/>
        </w:rPr>
        <w:t>CONVENTION SYDEV</w:t>
      </w:r>
      <w:r w:rsidR="00D8521B" w:rsidRPr="007E1D5C">
        <w:rPr>
          <w:rFonts w:ascii="Bell MT" w:hAnsi="Bell MT"/>
          <w:u w:val="none"/>
        </w:rPr>
        <w:t xml:space="preserve"> </w:t>
      </w:r>
      <w:r w:rsidR="00D8521B" w:rsidRPr="00B03F7D">
        <w:rPr>
          <w:rFonts w:ascii="Bell MT" w:hAnsi="Bell MT"/>
          <w:u w:val="none"/>
        </w:rPr>
        <w:t>(délibération n° 20</w:t>
      </w:r>
      <w:r w:rsidR="00D8521B">
        <w:rPr>
          <w:rFonts w:ascii="Bell MT" w:hAnsi="Bell MT"/>
          <w:u w:val="none"/>
        </w:rPr>
        <w:t>20</w:t>
      </w:r>
      <w:r w:rsidR="00D8521B" w:rsidRPr="00B03F7D">
        <w:rPr>
          <w:rFonts w:ascii="Bell MT" w:hAnsi="Bell MT"/>
          <w:u w:val="none"/>
        </w:rPr>
        <w:t>-</w:t>
      </w:r>
      <w:r w:rsidR="00D8521B">
        <w:rPr>
          <w:rFonts w:ascii="Bell MT" w:hAnsi="Bell MT"/>
          <w:u w:val="none"/>
        </w:rPr>
        <w:t>0</w:t>
      </w:r>
      <w:r>
        <w:rPr>
          <w:rFonts w:ascii="Bell MT" w:hAnsi="Bell MT"/>
          <w:u w:val="none"/>
        </w:rPr>
        <w:t>104</w:t>
      </w:r>
      <w:r w:rsidR="00D8521B" w:rsidRPr="00B03F7D">
        <w:rPr>
          <w:rFonts w:ascii="Bell MT" w:hAnsi="Bell MT"/>
          <w:u w:val="none"/>
        </w:rPr>
        <w:t>)</w:t>
      </w:r>
      <w:bookmarkEnd w:id="7"/>
    </w:p>
    <w:p w14:paraId="49A6E91D" w14:textId="59E26C4E" w:rsidR="00B32D05" w:rsidRPr="00B32D05" w:rsidRDefault="00B32D05" w:rsidP="00B32D05">
      <w:pPr>
        <w:ind w:firstLine="708"/>
      </w:pPr>
      <w:r w:rsidRPr="00B32D05">
        <w:t>Monsieur le Maire présente au Conseil Municipal une convention relative au programme annuel de rénovation d’éclairage public pour 20</w:t>
      </w:r>
      <w:r>
        <w:t>20</w:t>
      </w:r>
      <w:r w:rsidRPr="00B32D05">
        <w:t xml:space="preserve"> pour un montant de 5000 € à la charge de la Commune. </w:t>
      </w:r>
    </w:p>
    <w:p w14:paraId="2349E11E" w14:textId="77777777" w:rsidR="00B32D05" w:rsidRPr="00B32D05" w:rsidRDefault="00B32D05" w:rsidP="00B32D05">
      <w:pPr>
        <w:ind w:firstLine="708"/>
      </w:pPr>
      <w:r w:rsidRPr="00B32D05">
        <w:t>Le Conseil Municipal, après en avoir délibéré, à l’unanimité, autorise Monsieur le Maire à signer cette convention.</w:t>
      </w:r>
    </w:p>
    <w:p w14:paraId="644DFEBC" w14:textId="77777777" w:rsidR="00B32D05" w:rsidRPr="00B32D05" w:rsidRDefault="00B32D05" w:rsidP="00B32D05">
      <w:pPr>
        <w:ind w:firstLine="708"/>
      </w:pPr>
    </w:p>
    <w:p w14:paraId="474F7B37" w14:textId="6C86C99D" w:rsidR="00D8521B" w:rsidRDefault="001D5DEE" w:rsidP="00D8521B">
      <w:pPr>
        <w:pStyle w:val="Titre2"/>
        <w:rPr>
          <w:rFonts w:ascii="Bell MT" w:hAnsi="Bell MT"/>
          <w:u w:val="none"/>
        </w:rPr>
      </w:pPr>
      <w:bookmarkStart w:id="8" w:name="_Toc46744227"/>
      <w:r>
        <w:rPr>
          <w:rFonts w:ascii="Bell MT" w:hAnsi="Bell MT"/>
          <w:u w:val="none"/>
        </w:rPr>
        <w:t>NOMBRE DE CONSEILLERS MUNICIPAUX DELEGUES</w:t>
      </w:r>
      <w:bookmarkEnd w:id="8"/>
      <w:r w:rsidR="00083122">
        <w:rPr>
          <w:rFonts w:ascii="Bell MT" w:hAnsi="Bell MT"/>
          <w:u w:val="none"/>
        </w:rPr>
        <w:t xml:space="preserve"> </w:t>
      </w:r>
      <w:r w:rsidR="00083122" w:rsidRPr="00B03F7D">
        <w:rPr>
          <w:rFonts w:ascii="Bell MT" w:hAnsi="Bell MT"/>
          <w:u w:val="none"/>
        </w:rPr>
        <w:t>(délibération n° 20</w:t>
      </w:r>
      <w:r w:rsidR="00083122">
        <w:rPr>
          <w:rFonts w:ascii="Bell MT" w:hAnsi="Bell MT"/>
          <w:u w:val="none"/>
        </w:rPr>
        <w:t>20</w:t>
      </w:r>
      <w:r w:rsidR="00083122" w:rsidRPr="00B03F7D">
        <w:rPr>
          <w:rFonts w:ascii="Bell MT" w:hAnsi="Bell MT"/>
          <w:u w:val="none"/>
        </w:rPr>
        <w:t>-</w:t>
      </w:r>
      <w:r w:rsidR="00083122">
        <w:rPr>
          <w:rFonts w:ascii="Bell MT" w:hAnsi="Bell MT"/>
          <w:u w:val="none"/>
        </w:rPr>
        <w:t>0105</w:t>
      </w:r>
      <w:r w:rsidR="00083122" w:rsidRPr="00B03F7D">
        <w:rPr>
          <w:rFonts w:ascii="Bell MT" w:hAnsi="Bell MT"/>
          <w:u w:val="none"/>
        </w:rPr>
        <w:t>)</w:t>
      </w:r>
    </w:p>
    <w:p w14:paraId="5C3BDCBF" w14:textId="35E3F77A" w:rsidR="00B32D05" w:rsidRPr="00B32D05" w:rsidRDefault="00B32D05" w:rsidP="00FE1F82">
      <w:pPr>
        <w:ind w:firstLine="708"/>
      </w:pPr>
      <w:bookmarkStart w:id="9" w:name="_Toc46744228"/>
      <w:r w:rsidRPr="00B32D05">
        <w:t>M</w:t>
      </w:r>
      <w:r w:rsidR="00FE1F82">
        <w:t>onsieur</w:t>
      </w:r>
      <w:r w:rsidRPr="00B32D05">
        <w:t xml:space="preserve"> le Maire rappelle </w:t>
      </w:r>
      <w:r w:rsidR="00FE1F82">
        <w:t xml:space="preserve">au Conseil Municipal la remarque justifiée de Mme JUTARD Marinette relative à </w:t>
      </w:r>
      <w:r w:rsidRPr="00B32D05">
        <w:t xml:space="preserve">la création de poste de conseillers municipaux délégués </w:t>
      </w:r>
      <w:r w:rsidR="00FE1F82">
        <w:t xml:space="preserve">qui </w:t>
      </w:r>
      <w:r w:rsidRPr="00B32D05">
        <w:t xml:space="preserve">relève de la compétence du Conseil Municipal. </w:t>
      </w:r>
    </w:p>
    <w:p w14:paraId="7F9083F1" w14:textId="5AB20C58" w:rsidR="00B32D05" w:rsidRPr="00B32D05" w:rsidRDefault="00B32D05" w:rsidP="00FE1F82">
      <w:pPr>
        <w:ind w:firstLine="708"/>
      </w:pPr>
      <w:r w:rsidRPr="00B32D05">
        <w:t>M</w:t>
      </w:r>
      <w:r w:rsidR="00FE1F82">
        <w:t>onsieur</w:t>
      </w:r>
      <w:r w:rsidRPr="00B32D05">
        <w:t xml:space="preserve"> le Maire propose de créer </w:t>
      </w:r>
      <w:r w:rsidR="00FE1F82">
        <w:t xml:space="preserve">2 </w:t>
      </w:r>
      <w:r w:rsidRPr="00B32D05">
        <w:t>postes</w:t>
      </w:r>
      <w:r w:rsidR="00FE1F82">
        <w:t xml:space="preserve"> </w:t>
      </w:r>
      <w:r w:rsidRPr="00B32D05">
        <w:t>de conseillers municipaux délégués.</w:t>
      </w:r>
    </w:p>
    <w:p w14:paraId="164832AD" w14:textId="4DBF76F4" w:rsidR="00B32D05" w:rsidRDefault="00B32D05" w:rsidP="00FE1F82">
      <w:pPr>
        <w:ind w:firstLine="708"/>
      </w:pPr>
      <w:r w:rsidRPr="00B32D05">
        <w:t xml:space="preserve">Après en avoir délibéré, le Conseil Municipal décide à </w:t>
      </w:r>
      <w:r w:rsidR="00FE1F82">
        <w:t>l’unanimité la création de 2 poste</w:t>
      </w:r>
      <w:r w:rsidR="001D0AE0">
        <w:t>s</w:t>
      </w:r>
      <w:r w:rsidR="00FE1F82">
        <w:t xml:space="preserve"> de conseillers municipaux délégués avec effet au 28 mai 2020.</w:t>
      </w:r>
    </w:p>
    <w:p w14:paraId="337043D9" w14:textId="77777777" w:rsidR="00FE1F82" w:rsidRDefault="00FE1F82" w:rsidP="00FE1F82">
      <w:pPr>
        <w:ind w:firstLine="708"/>
      </w:pPr>
    </w:p>
    <w:p w14:paraId="5D6DEA48" w14:textId="0305F302" w:rsidR="00B32198" w:rsidRPr="00B32198" w:rsidRDefault="00B32198" w:rsidP="00B32198">
      <w:pPr>
        <w:pStyle w:val="Titre2"/>
        <w:jc w:val="left"/>
        <w:rPr>
          <w:rFonts w:ascii="Bell MT" w:hAnsi="Bell MT"/>
          <w:u w:val="none"/>
        </w:rPr>
      </w:pPr>
      <w:r w:rsidRPr="00B32198">
        <w:rPr>
          <w:rFonts w:ascii="Bell MT" w:hAnsi="Bell MT"/>
          <w:u w:val="none"/>
        </w:rPr>
        <w:t>PRESENTATION DE LA CLIMATISATION DE LA MEDIATHEQUE</w:t>
      </w:r>
      <w:bookmarkEnd w:id="9"/>
    </w:p>
    <w:p w14:paraId="48D6D368" w14:textId="77777777" w:rsidR="00150468" w:rsidRDefault="00387F30" w:rsidP="00B92796">
      <w:pPr>
        <w:ind w:firstLine="709"/>
      </w:pPr>
      <w:r>
        <w:t>Monsieur le Maire informe le Conseil Municipal, que, dans le cadre du plan canicule, il est dans l’obligation d</w:t>
      </w:r>
      <w:r w:rsidRPr="00387F30">
        <w:t>e recenser les lieux et pièces climatisés ou rafraîchis pouvant accueillir les personnes " à risques "</w:t>
      </w:r>
      <w:r>
        <w:t xml:space="preserve">. </w:t>
      </w:r>
    </w:p>
    <w:p w14:paraId="3931D561" w14:textId="63DA4D5D" w:rsidR="000B421F" w:rsidRDefault="00387F30" w:rsidP="00B92796">
      <w:pPr>
        <w:ind w:firstLine="709"/>
      </w:pPr>
      <w:r>
        <w:t>N’ayant aucun lieu climatisé sur la Commune, il propose d’équiper la médiathèque d’un système de climatisation.</w:t>
      </w:r>
    </w:p>
    <w:p w14:paraId="52B2D174" w14:textId="3C93513A" w:rsidR="00387F30" w:rsidRDefault="00387F30" w:rsidP="00B92796">
      <w:pPr>
        <w:ind w:firstLine="709"/>
      </w:pPr>
      <w:r>
        <w:t>Plusieurs devis ont été demandés</w:t>
      </w:r>
      <w:r w:rsidR="008F532C">
        <w:t>. Monsieur SIMONNET Patrick, chef de secteur de l’entreprise MISSENARD climatique, est présent pour présenter le système le mieux adapté pour les grands volumes tels que la médiathèque.</w:t>
      </w:r>
    </w:p>
    <w:p w14:paraId="52CD7E9D" w14:textId="537BA134" w:rsidR="00387F30" w:rsidRDefault="008F532C" w:rsidP="00B92796">
      <w:pPr>
        <w:ind w:firstLine="709"/>
      </w:pPr>
      <w:r>
        <w:t>Après avoir entendu ces explications, le Conseil Municipal se donne un temps de réflexion pour décider si le lieu le mieux adapté à climatiser est bien la médiathèque ou bien s’il faut réfléchir à une salle plus grande telle que le foyer rural.</w:t>
      </w:r>
    </w:p>
    <w:p w14:paraId="5E461BE7" w14:textId="28D25916" w:rsidR="00402C1C" w:rsidRDefault="00402C1C" w:rsidP="00B92796">
      <w:pPr>
        <w:ind w:firstLine="709"/>
      </w:pPr>
    </w:p>
    <w:p w14:paraId="28B06388" w14:textId="11E71746" w:rsidR="00083122" w:rsidRDefault="00083122" w:rsidP="00B92796">
      <w:pPr>
        <w:ind w:firstLine="709"/>
      </w:pPr>
    </w:p>
    <w:p w14:paraId="69749B1D" w14:textId="4092050B" w:rsidR="00083122" w:rsidRDefault="00083122" w:rsidP="00B92796">
      <w:pPr>
        <w:ind w:firstLine="709"/>
      </w:pPr>
      <w:r>
        <w:t>Prochaine réunion du Conseil Municipal : jeudi 3 septembre 2020.</w:t>
      </w:r>
    </w:p>
    <w:p w14:paraId="735CCE86" w14:textId="77777777" w:rsidR="00402C1C" w:rsidRDefault="00402C1C" w:rsidP="00B92796">
      <w:pPr>
        <w:ind w:firstLine="709"/>
      </w:pPr>
    </w:p>
    <w:bookmarkEnd w:id="6"/>
    <w:p w14:paraId="2F3C0C9F" w14:textId="64CE0F34" w:rsidR="00B03951" w:rsidRPr="00C755DD" w:rsidRDefault="007F1C22" w:rsidP="00F72E69">
      <w:pPr>
        <w:pStyle w:val="Listepuces"/>
        <w:numPr>
          <w:ilvl w:val="0"/>
          <w:numId w:val="0"/>
        </w:numPr>
        <w:tabs>
          <w:tab w:val="center" w:pos="5385"/>
        </w:tabs>
        <w:ind w:left="851"/>
      </w:pPr>
      <w:r>
        <w:tab/>
      </w:r>
      <w:r>
        <w:tab/>
      </w:r>
      <w:r>
        <w:tab/>
      </w:r>
      <w:r w:rsidR="00B03951" w:rsidRPr="00C755DD">
        <w:t>LEVE</w:t>
      </w:r>
      <w:r w:rsidR="00DB338D" w:rsidRPr="00C755DD">
        <w:t>E</w:t>
      </w:r>
      <w:r w:rsidR="00B03951" w:rsidRPr="00C755DD">
        <w:t xml:space="preserve"> DE LA SEANCE A </w:t>
      </w:r>
      <w:r>
        <w:t>2</w:t>
      </w:r>
      <w:r w:rsidR="00B32198">
        <w:t>0</w:t>
      </w:r>
      <w:r w:rsidR="00E5125E" w:rsidRPr="00C755DD">
        <w:t xml:space="preserve"> </w:t>
      </w:r>
      <w:r w:rsidR="00B577D7">
        <w:t>h</w:t>
      </w:r>
      <w:r>
        <w:t xml:space="preserve"> 30</w:t>
      </w:r>
      <w:r w:rsidR="00F72E69">
        <w:tab/>
      </w:r>
    </w:p>
    <w:sectPr w:rsidR="00B03951" w:rsidRPr="00C755DD" w:rsidSect="00136279">
      <w:footerReference w:type="default" r:id="rId10"/>
      <w:footnotePr>
        <w:pos w:val="beneathText"/>
      </w:footnotePr>
      <w:type w:val="continuous"/>
      <w:pgSz w:w="11905" w:h="16837"/>
      <w:pgMar w:top="567" w:right="709" w:bottom="720" w:left="1276"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D987" w14:textId="77777777" w:rsidR="004A61FC" w:rsidRDefault="004A61FC" w:rsidP="00330804">
      <w:r>
        <w:separator/>
      </w:r>
    </w:p>
  </w:endnote>
  <w:endnote w:type="continuationSeparator" w:id="0">
    <w:p w14:paraId="392F3AE9" w14:textId="77777777" w:rsidR="004A61FC" w:rsidRDefault="004A61FC" w:rsidP="003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charset w:val="00"/>
    <w:family w:val="roman"/>
    <w:pitch w:val="variable"/>
    <w:sig w:usb0="00000003" w:usb1="00000000" w:usb2="00000000" w:usb3="00000000" w:csb0="00000001"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59B1" w14:textId="77777777" w:rsidR="004A61FC" w:rsidRDefault="004A61FC" w:rsidP="00330804">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w:t>
    </w:r>
    <w:r>
      <w:rPr>
        <w:rStyle w:val="Numrodepage"/>
      </w:rPr>
      <w:fldChar w:fldCharType="begin"/>
    </w:r>
    <w:r>
      <w:rPr>
        <w:rStyle w:val="Numrodepage"/>
      </w:rPr>
      <w:instrText xml:space="preserve"> NUMPAGES \*Arabic </w:instrText>
    </w:r>
    <w:r>
      <w:rPr>
        <w:rStyle w:val="Numrodepage"/>
      </w:rPr>
      <w:fldChar w:fldCharType="separate"/>
    </w:r>
    <w:r>
      <w:rPr>
        <w:rStyle w:val="Numrodepage"/>
        <w:noProof/>
      </w:rPr>
      <w:t>13</w:t>
    </w:r>
    <w:r>
      <w:rPr>
        <w:rStyle w:val="Numrodepage"/>
      </w:rPr>
      <w:fldChar w:fldCharType="end"/>
    </w:r>
    <w:r>
      <w:rPr>
        <w:rStyle w:val="Numrodepage"/>
      </w:rPr>
      <w:t xml:space="preserve">    </w:t>
    </w: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17AC" w14:textId="77777777" w:rsidR="004A61FC" w:rsidRDefault="004A61FC" w:rsidP="00330804">
      <w:r>
        <w:separator/>
      </w:r>
    </w:p>
  </w:footnote>
  <w:footnote w:type="continuationSeparator" w:id="0">
    <w:p w14:paraId="42A359E5" w14:textId="77777777" w:rsidR="004A61FC" w:rsidRDefault="004A61FC" w:rsidP="0033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E0DB7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383"/>
        </w:tabs>
        <w:ind w:left="1383"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5"/>
    <w:lvl w:ilvl="0">
      <w:start w:val="2"/>
      <w:numFmt w:val="bullet"/>
      <w:lvlText w:val=""/>
      <w:lvlJc w:val="left"/>
      <w:pPr>
        <w:tabs>
          <w:tab w:val="num" w:pos="1068"/>
        </w:tabs>
        <w:ind w:left="1068" w:hanging="360"/>
      </w:pPr>
      <w:rPr>
        <w:rFonts w:ascii="Symbol" w:hAnsi="Symbol" w:cs="Times New Roman"/>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1386D4F"/>
    <w:multiLevelType w:val="hybridMultilevel"/>
    <w:tmpl w:val="7A3CD46A"/>
    <w:lvl w:ilvl="0" w:tplc="776AA3AC">
      <w:start w:val="13"/>
      <w:numFmt w:val="bullet"/>
      <w:lvlText w:val=""/>
      <w:lvlJc w:val="left"/>
      <w:pPr>
        <w:ind w:left="1428" w:hanging="360"/>
      </w:pPr>
      <w:rPr>
        <w:rFonts w:ascii="Symbol" w:eastAsia="Calibri"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04DC1D5A"/>
    <w:multiLevelType w:val="hybridMultilevel"/>
    <w:tmpl w:val="3D96F422"/>
    <w:lvl w:ilvl="0" w:tplc="FB581D24">
      <w:start w:val="13"/>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AD2EAF"/>
    <w:multiLevelType w:val="hybridMultilevel"/>
    <w:tmpl w:val="6662336C"/>
    <w:lvl w:ilvl="0" w:tplc="DD583D9E">
      <w:start w:val="13"/>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595E4C"/>
    <w:multiLevelType w:val="singleLevel"/>
    <w:tmpl w:val="9990C8FA"/>
    <w:lvl w:ilvl="0">
      <w:start w:val="3"/>
      <w:numFmt w:val="bullet"/>
      <w:lvlText w:val="-"/>
      <w:lvlJc w:val="left"/>
      <w:pPr>
        <w:tabs>
          <w:tab w:val="num" w:pos="1494"/>
        </w:tabs>
        <w:ind w:left="1494" w:hanging="360"/>
      </w:pPr>
      <w:rPr>
        <w:rFonts w:hint="default"/>
      </w:rPr>
    </w:lvl>
  </w:abstractNum>
  <w:abstractNum w:abstractNumId="13" w15:restartNumberingAfterBreak="0">
    <w:nsid w:val="0E43417A"/>
    <w:multiLevelType w:val="hybridMultilevel"/>
    <w:tmpl w:val="6C462384"/>
    <w:lvl w:ilvl="0" w:tplc="62863576">
      <w:numFmt w:val="bullet"/>
      <w:lvlText w:val="-"/>
      <w:lvlJc w:val="left"/>
      <w:pPr>
        <w:ind w:left="720" w:hanging="360"/>
      </w:pPr>
      <w:rPr>
        <w:rFonts w:ascii="Futura Lt BT" w:eastAsia="Times New Roman" w:hAnsi="Futura Lt BT"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745A90"/>
    <w:multiLevelType w:val="hybridMultilevel"/>
    <w:tmpl w:val="3B9642AC"/>
    <w:lvl w:ilvl="0" w:tplc="467A06AC">
      <w:start w:val="1"/>
      <w:numFmt w:val="bullet"/>
      <w:lvlText w:val="-"/>
      <w:lvlJc w:val="left"/>
      <w:pPr>
        <w:ind w:left="720" w:hanging="360"/>
      </w:pPr>
      <w:rPr>
        <w:rFonts w:ascii="Futura Lt BT" w:hAnsi="Futura Lt BT"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6D2286"/>
    <w:multiLevelType w:val="hybridMultilevel"/>
    <w:tmpl w:val="126865D4"/>
    <w:lvl w:ilvl="0" w:tplc="D19286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2627FD"/>
    <w:multiLevelType w:val="hybridMultilevel"/>
    <w:tmpl w:val="BB0672C8"/>
    <w:lvl w:ilvl="0" w:tplc="D19286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9953CC"/>
    <w:multiLevelType w:val="hybridMultilevel"/>
    <w:tmpl w:val="74E26B28"/>
    <w:lvl w:ilvl="0" w:tplc="3E8252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F7EFB"/>
    <w:multiLevelType w:val="singleLevel"/>
    <w:tmpl w:val="45AAECF6"/>
    <w:lvl w:ilvl="0">
      <w:start w:val="30"/>
      <w:numFmt w:val="bullet"/>
      <w:lvlText w:val=""/>
      <w:lvlJc w:val="left"/>
      <w:pPr>
        <w:tabs>
          <w:tab w:val="num" w:pos="360"/>
        </w:tabs>
        <w:ind w:left="360" w:hanging="360"/>
      </w:pPr>
      <w:rPr>
        <w:rFonts w:ascii="Wingdings" w:hAnsi="Wingdings" w:hint="default"/>
        <w:b w:val="0"/>
        <w:i/>
        <w:sz w:val="24"/>
      </w:rPr>
    </w:lvl>
  </w:abstractNum>
  <w:abstractNum w:abstractNumId="19" w15:restartNumberingAfterBreak="0">
    <w:nsid w:val="48523995"/>
    <w:multiLevelType w:val="hybridMultilevel"/>
    <w:tmpl w:val="8804AC68"/>
    <w:lvl w:ilvl="0" w:tplc="A7F62186">
      <w:start w:val="13"/>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9E4C1B"/>
    <w:multiLevelType w:val="hybridMultilevel"/>
    <w:tmpl w:val="FDDC8142"/>
    <w:lvl w:ilvl="0" w:tplc="9656C8C6">
      <w:numFmt w:val="bullet"/>
      <w:lvlText w:val="-"/>
      <w:lvlJc w:val="left"/>
      <w:pPr>
        <w:ind w:left="720" w:hanging="360"/>
      </w:pPr>
      <w:rPr>
        <w:rFonts w:ascii="Bell MT" w:eastAsia="Times New Roman" w:hAnsi="Bell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E603E7"/>
    <w:multiLevelType w:val="multilevel"/>
    <w:tmpl w:val="E0885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3D690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D356D0"/>
    <w:multiLevelType w:val="hybridMultilevel"/>
    <w:tmpl w:val="AAECA2C0"/>
    <w:lvl w:ilvl="0" w:tplc="C0AAC77E">
      <w:start w:val="6"/>
      <w:numFmt w:val="bullet"/>
      <w:lvlText w:val=""/>
      <w:lvlJc w:val="left"/>
      <w:pPr>
        <w:ind w:left="1068" w:hanging="360"/>
      </w:pPr>
      <w:rPr>
        <w:rFonts w:ascii="Symbol" w:eastAsia="Calibri" w:hAnsi="Symbol"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3811F3D"/>
    <w:multiLevelType w:val="hybridMultilevel"/>
    <w:tmpl w:val="614E5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956B3"/>
    <w:multiLevelType w:val="hybridMultilevel"/>
    <w:tmpl w:val="4BD47AA4"/>
    <w:lvl w:ilvl="0" w:tplc="5CA47B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D225E9"/>
    <w:multiLevelType w:val="hybridMultilevel"/>
    <w:tmpl w:val="11624858"/>
    <w:lvl w:ilvl="0" w:tplc="DEBC7DB6">
      <w:start w:val="13"/>
      <w:numFmt w:val="bullet"/>
      <w:lvlText w:val=""/>
      <w:lvlJc w:val="left"/>
      <w:pPr>
        <w:ind w:left="1068" w:hanging="360"/>
      </w:pPr>
      <w:rPr>
        <w:rFonts w:ascii="Symbol" w:eastAsia="Calibri" w:hAnsi="Symbol"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14A6798"/>
    <w:multiLevelType w:val="multilevel"/>
    <w:tmpl w:val="F278B04E"/>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770B3AAE"/>
    <w:multiLevelType w:val="hybridMultilevel"/>
    <w:tmpl w:val="D06EB1CE"/>
    <w:lvl w:ilvl="0" w:tplc="45AAECF6">
      <w:start w:val="30"/>
      <w:numFmt w:val="bullet"/>
      <w:lvlText w:val=""/>
      <w:lvlJc w:val="left"/>
      <w:pPr>
        <w:ind w:left="720" w:hanging="360"/>
      </w:pPr>
      <w:rPr>
        <w:rFonts w:ascii="Wingdings" w:hAnsi="Wingdings" w:hint="default"/>
        <w:b w:val="0"/>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0"/>
  </w:num>
  <w:num w:numId="5">
    <w:abstractNumId w:val="23"/>
  </w:num>
  <w:num w:numId="6">
    <w:abstractNumId w:val="21"/>
  </w:num>
  <w:num w:numId="7">
    <w:abstractNumId w:val="27"/>
  </w:num>
  <w:num w:numId="8">
    <w:abstractNumId w:val="16"/>
  </w:num>
  <w:num w:numId="9">
    <w:abstractNumId w:val="15"/>
  </w:num>
  <w:num w:numId="10">
    <w:abstractNumId w:val="5"/>
  </w:num>
  <w:num w:numId="11">
    <w:abstractNumId w:val="7"/>
  </w:num>
  <w:num w:numId="12">
    <w:abstractNumId w:val="8"/>
  </w:num>
  <w:num w:numId="13">
    <w:abstractNumId w:val="26"/>
  </w:num>
  <w:num w:numId="14">
    <w:abstractNumId w:val="19"/>
  </w:num>
  <w:num w:numId="15">
    <w:abstractNumId w:val="9"/>
  </w:num>
  <w:num w:numId="16">
    <w:abstractNumId w:val="12"/>
  </w:num>
  <w:num w:numId="17">
    <w:abstractNumId w:val="14"/>
  </w:num>
  <w:num w:numId="18">
    <w:abstractNumId w:val="13"/>
  </w:num>
  <w:num w:numId="19">
    <w:abstractNumId w:val="11"/>
  </w:num>
  <w:num w:numId="20">
    <w:abstractNumId w:val="24"/>
  </w:num>
  <w:num w:numId="21">
    <w:abstractNumId w:val="18"/>
  </w:num>
  <w:num w:numId="22">
    <w:abstractNumId w:val="22"/>
  </w:num>
  <w:num w:numId="23">
    <w:abstractNumId w:val="28"/>
  </w:num>
  <w:num w:numId="24">
    <w:abstractNumId w:val="25"/>
  </w:num>
  <w:num w:numId="25">
    <w:abstractNumId w:val="17"/>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mirrorMargins/>
  <w:proofState w:grammar="clean"/>
  <w:documentProtection w:edit="trackedChanges" w:formatting="1" w:enforcement="0"/>
  <w:defaultTabStop w:val="708"/>
  <w:hyphenationZone w:val="425"/>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41"/>
    <w:rsid w:val="00000433"/>
    <w:rsid w:val="00000941"/>
    <w:rsid w:val="00000EFD"/>
    <w:rsid w:val="000035E9"/>
    <w:rsid w:val="00003B17"/>
    <w:rsid w:val="00005737"/>
    <w:rsid w:val="00006B22"/>
    <w:rsid w:val="00007936"/>
    <w:rsid w:val="000133E6"/>
    <w:rsid w:val="00013A87"/>
    <w:rsid w:val="00014403"/>
    <w:rsid w:val="0001470B"/>
    <w:rsid w:val="0001782C"/>
    <w:rsid w:val="00020188"/>
    <w:rsid w:val="000208D2"/>
    <w:rsid w:val="00020E9B"/>
    <w:rsid w:val="0002142F"/>
    <w:rsid w:val="0002272A"/>
    <w:rsid w:val="00022D53"/>
    <w:rsid w:val="0002387A"/>
    <w:rsid w:val="000241D7"/>
    <w:rsid w:val="000262C0"/>
    <w:rsid w:val="00026808"/>
    <w:rsid w:val="00026967"/>
    <w:rsid w:val="00026CBB"/>
    <w:rsid w:val="00027770"/>
    <w:rsid w:val="00030351"/>
    <w:rsid w:val="00030622"/>
    <w:rsid w:val="00030B8D"/>
    <w:rsid w:val="00032CB6"/>
    <w:rsid w:val="00034505"/>
    <w:rsid w:val="00034A12"/>
    <w:rsid w:val="0003503B"/>
    <w:rsid w:val="0003554E"/>
    <w:rsid w:val="000401B0"/>
    <w:rsid w:val="00040CB4"/>
    <w:rsid w:val="0004156D"/>
    <w:rsid w:val="00043245"/>
    <w:rsid w:val="000460F6"/>
    <w:rsid w:val="00046A59"/>
    <w:rsid w:val="000471B7"/>
    <w:rsid w:val="00047669"/>
    <w:rsid w:val="00047939"/>
    <w:rsid w:val="00047C51"/>
    <w:rsid w:val="00053E71"/>
    <w:rsid w:val="000542BC"/>
    <w:rsid w:val="00055365"/>
    <w:rsid w:val="00055968"/>
    <w:rsid w:val="00055E36"/>
    <w:rsid w:val="000628A8"/>
    <w:rsid w:val="000638B3"/>
    <w:rsid w:val="00067F45"/>
    <w:rsid w:val="00072CF9"/>
    <w:rsid w:val="000734B8"/>
    <w:rsid w:val="00073521"/>
    <w:rsid w:val="00073635"/>
    <w:rsid w:val="00073D1B"/>
    <w:rsid w:val="00074061"/>
    <w:rsid w:val="000745CA"/>
    <w:rsid w:val="0007615B"/>
    <w:rsid w:val="000779DE"/>
    <w:rsid w:val="00083122"/>
    <w:rsid w:val="000839A7"/>
    <w:rsid w:val="00083FDD"/>
    <w:rsid w:val="00084DCA"/>
    <w:rsid w:val="00085D1B"/>
    <w:rsid w:val="000861B7"/>
    <w:rsid w:val="0008647B"/>
    <w:rsid w:val="0008680C"/>
    <w:rsid w:val="0008733E"/>
    <w:rsid w:val="00087FBC"/>
    <w:rsid w:val="0009131A"/>
    <w:rsid w:val="00092559"/>
    <w:rsid w:val="00093171"/>
    <w:rsid w:val="00095372"/>
    <w:rsid w:val="000956BF"/>
    <w:rsid w:val="000960E3"/>
    <w:rsid w:val="000974B5"/>
    <w:rsid w:val="000A0192"/>
    <w:rsid w:val="000A0CBE"/>
    <w:rsid w:val="000A2B33"/>
    <w:rsid w:val="000A3A8D"/>
    <w:rsid w:val="000A50EF"/>
    <w:rsid w:val="000A70EF"/>
    <w:rsid w:val="000B05C5"/>
    <w:rsid w:val="000B264E"/>
    <w:rsid w:val="000B3414"/>
    <w:rsid w:val="000B421F"/>
    <w:rsid w:val="000B4F7B"/>
    <w:rsid w:val="000B6E77"/>
    <w:rsid w:val="000C03C5"/>
    <w:rsid w:val="000C11B6"/>
    <w:rsid w:val="000C1619"/>
    <w:rsid w:val="000C1E17"/>
    <w:rsid w:val="000C637C"/>
    <w:rsid w:val="000C779F"/>
    <w:rsid w:val="000D0CA4"/>
    <w:rsid w:val="000D2F07"/>
    <w:rsid w:val="000D3582"/>
    <w:rsid w:val="000D3F79"/>
    <w:rsid w:val="000D40A4"/>
    <w:rsid w:val="000D46EB"/>
    <w:rsid w:val="000D5DCA"/>
    <w:rsid w:val="000D6434"/>
    <w:rsid w:val="000D65A0"/>
    <w:rsid w:val="000D6F24"/>
    <w:rsid w:val="000D768B"/>
    <w:rsid w:val="000E1249"/>
    <w:rsid w:val="000E2883"/>
    <w:rsid w:val="000E2E66"/>
    <w:rsid w:val="000E348F"/>
    <w:rsid w:val="000E3DD1"/>
    <w:rsid w:val="000E43B2"/>
    <w:rsid w:val="000E57C7"/>
    <w:rsid w:val="000E6AA3"/>
    <w:rsid w:val="000E6BAE"/>
    <w:rsid w:val="000E7911"/>
    <w:rsid w:val="000F01CE"/>
    <w:rsid w:val="000F16C8"/>
    <w:rsid w:val="000F1D26"/>
    <w:rsid w:val="000F1FC3"/>
    <w:rsid w:val="000F2C42"/>
    <w:rsid w:val="000F460C"/>
    <w:rsid w:val="000F53BA"/>
    <w:rsid w:val="0010145D"/>
    <w:rsid w:val="00101988"/>
    <w:rsid w:val="00102EF0"/>
    <w:rsid w:val="0010306D"/>
    <w:rsid w:val="001032DD"/>
    <w:rsid w:val="001053FF"/>
    <w:rsid w:val="00105C26"/>
    <w:rsid w:val="00107528"/>
    <w:rsid w:val="0010763C"/>
    <w:rsid w:val="00113A36"/>
    <w:rsid w:val="00114997"/>
    <w:rsid w:val="0011690F"/>
    <w:rsid w:val="00116ED0"/>
    <w:rsid w:val="001171DC"/>
    <w:rsid w:val="0011731C"/>
    <w:rsid w:val="0012050D"/>
    <w:rsid w:val="00120A68"/>
    <w:rsid w:val="00122DA8"/>
    <w:rsid w:val="00123BA9"/>
    <w:rsid w:val="00123FF0"/>
    <w:rsid w:val="001264E5"/>
    <w:rsid w:val="00126782"/>
    <w:rsid w:val="00127472"/>
    <w:rsid w:val="00127D6B"/>
    <w:rsid w:val="00130FC8"/>
    <w:rsid w:val="001311F5"/>
    <w:rsid w:val="001317E2"/>
    <w:rsid w:val="00131A9C"/>
    <w:rsid w:val="001327A1"/>
    <w:rsid w:val="00132B63"/>
    <w:rsid w:val="001339E8"/>
    <w:rsid w:val="00134979"/>
    <w:rsid w:val="0013512C"/>
    <w:rsid w:val="00136279"/>
    <w:rsid w:val="001410F0"/>
    <w:rsid w:val="00141232"/>
    <w:rsid w:val="00142DF5"/>
    <w:rsid w:val="00142EA8"/>
    <w:rsid w:val="00144D60"/>
    <w:rsid w:val="0014574A"/>
    <w:rsid w:val="00145CF0"/>
    <w:rsid w:val="00150468"/>
    <w:rsid w:val="00150C8C"/>
    <w:rsid w:val="00155BAF"/>
    <w:rsid w:val="00160CF0"/>
    <w:rsid w:val="00164157"/>
    <w:rsid w:val="00164613"/>
    <w:rsid w:val="00165761"/>
    <w:rsid w:val="0016773D"/>
    <w:rsid w:val="00167B97"/>
    <w:rsid w:val="00170E49"/>
    <w:rsid w:val="00170F12"/>
    <w:rsid w:val="00173805"/>
    <w:rsid w:val="001740A5"/>
    <w:rsid w:val="0017612C"/>
    <w:rsid w:val="001774AA"/>
    <w:rsid w:val="00177BDE"/>
    <w:rsid w:val="0018066C"/>
    <w:rsid w:val="00186983"/>
    <w:rsid w:val="00192BC8"/>
    <w:rsid w:val="00193ACA"/>
    <w:rsid w:val="00193F3C"/>
    <w:rsid w:val="001954D3"/>
    <w:rsid w:val="0019577A"/>
    <w:rsid w:val="00196A33"/>
    <w:rsid w:val="0019705F"/>
    <w:rsid w:val="00197418"/>
    <w:rsid w:val="001A00B7"/>
    <w:rsid w:val="001A0309"/>
    <w:rsid w:val="001A09BA"/>
    <w:rsid w:val="001A126A"/>
    <w:rsid w:val="001A4379"/>
    <w:rsid w:val="001A7677"/>
    <w:rsid w:val="001A789E"/>
    <w:rsid w:val="001B0C72"/>
    <w:rsid w:val="001B371E"/>
    <w:rsid w:val="001B5915"/>
    <w:rsid w:val="001B5DF7"/>
    <w:rsid w:val="001B6ED1"/>
    <w:rsid w:val="001B6FE0"/>
    <w:rsid w:val="001B734D"/>
    <w:rsid w:val="001B7861"/>
    <w:rsid w:val="001B7F25"/>
    <w:rsid w:val="001C12D9"/>
    <w:rsid w:val="001C1491"/>
    <w:rsid w:val="001C3AF1"/>
    <w:rsid w:val="001C54BA"/>
    <w:rsid w:val="001C5B8B"/>
    <w:rsid w:val="001C7C7C"/>
    <w:rsid w:val="001D0335"/>
    <w:rsid w:val="001D070E"/>
    <w:rsid w:val="001D0AE0"/>
    <w:rsid w:val="001D1AC2"/>
    <w:rsid w:val="001D4C17"/>
    <w:rsid w:val="001D5DEE"/>
    <w:rsid w:val="001D7CB8"/>
    <w:rsid w:val="001E0CD1"/>
    <w:rsid w:val="001E0EA6"/>
    <w:rsid w:val="001E16A2"/>
    <w:rsid w:val="001E212B"/>
    <w:rsid w:val="001E2E5D"/>
    <w:rsid w:val="001E2EBD"/>
    <w:rsid w:val="001E368C"/>
    <w:rsid w:val="001E42A4"/>
    <w:rsid w:val="001E5D03"/>
    <w:rsid w:val="001E63F4"/>
    <w:rsid w:val="001E7674"/>
    <w:rsid w:val="001F1F30"/>
    <w:rsid w:val="001F3228"/>
    <w:rsid w:val="001F3622"/>
    <w:rsid w:val="001F4467"/>
    <w:rsid w:val="001F4ADC"/>
    <w:rsid w:val="001F5CB7"/>
    <w:rsid w:val="001F5D82"/>
    <w:rsid w:val="001F6845"/>
    <w:rsid w:val="002006A6"/>
    <w:rsid w:val="002023E9"/>
    <w:rsid w:val="00202EC0"/>
    <w:rsid w:val="00204561"/>
    <w:rsid w:val="0020546E"/>
    <w:rsid w:val="00206069"/>
    <w:rsid w:val="002075D9"/>
    <w:rsid w:val="00210321"/>
    <w:rsid w:val="0021150F"/>
    <w:rsid w:val="00211EFC"/>
    <w:rsid w:val="002158F9"/>
    <w:rsid w:val="00217E43"/>
    <w:rsid w:val="00221039"/>
    <w:rsid w:val="00221175"/>
    <w:rsid w:val="00223499"/>
    <w:rsid w:val="002234AA"/>
    <w:rsid w:val="002240D9"/>
    <w:rsid w:val="00226008"/>
    <w:rsid w:val="002314CB"/>
    <w:rsid w:val="002336AE"/>
    <w:rsid w:val="00235A42"/>
    <w:rsid w:val="0023600A"/>
    <w:rsid w:val="00236BA1"/>
    <w:rsid w:val="00237553"/>
    <w:rsid w:val="00245F56"/>
    <w:rsid w:val="002472E1"/>
    <w:rsid w:val="00247460"/>
    <w:rsid w:val="00247755"/>
    <w:rsid w:val="00247AC5"/>
    <w:rsid w:val="002506DB"/>
    <w:rsid w:val="00253D18"/>
    <w:rsid w:val="0025425F"/>
    <w:rsid w:val="0025443C"/>
    <w:rsid w:val="002549D3"/>
    <w:rsid w:val="00254BE5"/>
    <w:rsid w:val="00255D6F"/>
    <w:rsid w:val="0025611C"/>
    <w:rsid w:val="0025679D"/>
    <w:rsid w:val="002576D9"/>
    <w:rsid w:val="0026157A"/>
    <w:rsid w:val="00261CC9"/>
    <w:rsid w:val="00261F3C"/>
    <w:rsid w:val="00262700"/>
    <w:rsid w:val="00265F78"/>
    <w:rsid w:val="00266979"/>
    <w:rsid w:val="00270F8D"/>
    <w:rsid w:val="00272448"/>
    <w:rsid w:val="00272D51"/>
    <w:rsid w:val="00272ED2"/>
    <w:rsid w:val="0027423E"/>
    <w:rsid w:val="002743C9"/>
    <w:rsid w:val="00275576"/>
    <w:rsid w:val="00275F12"/>
    <w:rsid w:val="00276724"/>
    <w:rsid w:val="00280F42"/>
    <w:rsid w:val="00281A22"/>
    <w:rsid w:val="00282088"/>
    <w:rsid w:val="00282300"/>
    <w:rsid w:val="0028445E"/>
    <w:rsid w:val="002854DD"/>
    <w:rsid w:val="00285A3D"/>
    <w:rsid w:val="00285AAC"/>
    <w:rsid w:val="002866F3"/>
    <w:rsid w:val="002871A7"/>
    <w:rsid w:val="00287957"/>
    <w:rsid w:val="0029111E"/>
    <w:rsid w:val="00292906"/>
    <w:rsid w:val="00293FA5"/>
    <w:rsid w:val="002A0EC7"/>
    <w:rsid w:val="002A29C0"/>
    <w:rsid w:val="002A6A28"/>
    <w:rsid w:val="002A6C24"/>
    <w:rsid w:val="002A7147"/>
    <w:rsid w:val="002A7281"/>
    <w:rsid w:val="002B09E7"/>
    <w:rsid w:val="002B228C"/>
    <w:rsid w:val="002B4062"/>
    <w:rsid w:val="002B41B0"/>
    <w:rsid w:val="002B452C"/>
    <w:rsid w:val="002B560A"/>
    <w:rsid w:val="002B71D9"/>
    <w:rsid w:val="002B7C88"/>
    <w:rsid w:val="002B7FD6"/>
    <w:rsid w:val="002C2593"/>
    <w:rsid w:val="002C3130"/>
    <w:rsid w:val="002C3233"/>
    <w:rsid w:val="002C3F8B"/>
    <w:rsid w:val="002C5655"/>
    <w:rsid w:val="002C6BEB"/>
    <w:rsid w:val="002C7426"/>
    <w:rsid w:val="002D0D9F"/>
    <w:rsid w:val="002D0FE7"/>
    <w:rsid w:val="002D208B"/>
    <w:rsid w:val="002D2DF6"/>
    <w:rsid w:val="002D2F17"/>
    <w:rsid w:val="002D3428"/>
    <w:rsid w:val="002D4407"/>
    <w:rsid w:val="002D4DC9"/>
    <w:rsid w:val="002D57F6"/>
    <w:rsid w:val="002D6551"/>
    <w:rsid w:val="002D6BEC"/>
    <w:rsid w:val="002D731A"/>
    <w:rsid w:val="002D7BD7"/>
    <w:rsid w:val="002D7EF7"/>
    <w:rsid w:val="002E0A88"/>
    <w:rsid w:val="002E1774"/>
    <w:rsid w:val="002E1959"/>
    <w:rsid w:val="002E1E27"/>
    <w:rsid w:val="002E269A"/>
    <w:rsid w:val="002E32AB"/>
    <w:rsid w:val="002E3F02"/>
    <w:rsid w:val="002E4372"/>
    <w:rsid w:val="002E4889"/>
    <w:rsid w:val="002E54DD"/>
    <w:rsid w:val="002E6F9C"/>
    <w:rsid w:val="002E7796"/>
    <w:rsid w:val="002E78B4"/>
    <w:rsid w:val="002E7AA9"/>
    <w:rsid w:val="002F290B"/>
    <w:rsid w:val="002F4D97"/>
    <w:rsid w:val="002F59E6"/>
    <w:rsid w:val="002F67FB"/>
    <w:rsid w:val="00300BB0"/>
    <w:rsid w:val="00303E65"/>
    <w:rsid w:val="00305D88"/>
    <w:rsid w:val="00306F08"/>
    <w:rsid w:val="00306FA3"/>
    <w:rsid w:val="00311F4B"/>
    <w:rsid w:val="00312EE1"/>
    <w:rsid w:val="00316ED3"/>
    <w:rsid w:val="003170F5"/>
    <w:rsid w:val="00317119"/>
    <w:rsid w:val="003176DF"/>
    <w:rsid w:val="00317D5F"/>
    <w:rsid w:val="00320805"/>
    <w:rsid w:val="00320F97"/>
    <w:rsid w:val="003211A2"/>
    <w:rsid w:val="00321ACE"/>
    <w:rsid w:val="00325043"/>
    <w:rsid w:val="003302D9"/>
    <w:rsid w:val="003307A1"/>
    <w:rsid w:val="00330804"/>
    <w:rsid w:val="00330BD8"/>
    <w:rsid w:val="00330BDF"/>
    <w:rsid w:val="00331766"/>
    <w:rsid w:val="00331CE5"/>
    <w:rsid w:val="0033305F"/>
    <w:rsid w:val="003349EA"/>
    <w:rsid w:val="00337230"/>
    <w:rsid w:val="003373F2"/>
    <w:rsid w:val="0034002A"/>
    <w:rsid w:val="0034073F"/>
    <w:rsid w:val="0034103A"/>
    <w:rsid w:val="00341464"/>
    <w:rsid w:val="0034235B"/>
    <w:rsid w:val="00342FCC"/>
    <w:rsid w:val="00343996"/>
    <w:rsid w:val="00345CF8"/>
    <w:rsid w:val="00346D37"/>
    <w:rsid w:val="00347755"/>
    <w:rsid w:val="00347933"/>
    <w:rsid w:val="00351026"/>
    <w:rsid w:val="003533C4"/>
    <w:rsid w:val="00353F34"/>
    <w:rsid w:val="00355111"/>
    <w:rsid w:val="00357C7F"/>
    <w:rsid w:val="00361167"/>
    <w:rsid w:val="00361E66"/>
    <w:rsid w:val="003625B9"/>
    <w:rsid w:val="00362B20"/>
    <w:rsid w:val="0036380F"/>
    <w:rsid w:val="00363AF0"/>
    <w:rsid w:val="003649AC"/>
    <w:rsid w:val="003649FB"/>
    <w:rsid w:val="00365F4C"/>
    <w:rsid w:val="00366799"/>
    <w:rsid w:val="0036746A"/>
    <w:rsid w:val="003705A6"/>
    <w:rsid w:val="0037150E"/>
    <w:rsid w:val="003715EC"/>
    <w:rsid w:val="00372AC2"/>
    <w:rsid w:val="00373E25"/>
    <w:rsid w:val="00374718"/>
    <w:rsid w:val="00376598"/>
    <w:rsid w:val="003771FA"/>
    <w:rsid w:val="00380E32"/>
    <w:rsid w:val="00380EBC"/>
    <w:rsid w:val="00382194"/>
    <w:rsid w:val="00382680"/>
    <w:rsid w:val="00383D45"/>
    <w:rsid w:val="00386808"/>
    <w:rsid w:val="00387F30"/>
    <w:rsid w:val="0039146D"/>
    <w:rsid w:val="00395194"/>
    <w:rsid w:val="0039542F"/>
    <w:rsid w:val="00395851"/>
    <w:rsid w:val="00396059"/>
    <w:rsid w:val="00396363"/>
    <w:rsid w:val="003A07D1"/>
    <w:rsid w:val="003A0AFA"/>
    <w:rsid w:val="003A1ADB"/>
    <w:rsid w:val="003A2517"/>
    <w:rsid w:val="003A3F19"/>
    <w:rsid w:val="003A5458"/>
    <w:rsid w:val="003A5638"/>
    <w:rsid w:val="003A5BDE"/>
    <w:rsid w:val="003A6B58"/>
    <w:rsid w:val="003B0101"/>
    <w:rsid w:val="003B0C91"/>
    <w:rsid w:val="003B0ECE"/>
    <w:rsid w:val="003B1F5E"/>
    <w:rsid w:val="003B3545"/>
    <w:rsid w:val="003B501F"/>
    <w:rsid w:val="003B55E7"/>
    <w:rsid w:val="003B5B5F"/>
    <w:rsid w:val="003B60CC"/>
    <w:rsid w:val="003C0293"/>
    <w:rsid w:val="003C0479"/>
    <w:rsid w:val="003C0698"/>
    <w:rsid w:val="003C0ACE"/>
    <w:rsid w:val="003C2B98"/>
    <w:rsid w:val="003C2FE1"/>
    <w:rsid w:val="003C5AF1"/>
    <w:rsid w:val="003C6071"/>
    <w:rsid w:val="003C7E4E"/>
    <w:rsid w:val="003D1578"/>
    <w:rsid w:val="003D229A"/>
    <w:rsid w:val="003D261D"/>
    <w:rsid w:val="003D28BB"/>
    <w:rsid w:val="003D55FC"/>
    <w:rsid w:val="003D6288"/>
    <w:rsid w:val="003D6A5B"/>
    <w:rsid w:val="003D754B"/>
    <w:rsid w:val="003E03D4"/>
    <w:rsid w:val="003E269B"/>
    <w:rsid w:val="003E48E8"/>
    <w:rsid w:val="003E7B78"/>
    <w:rsid w:val="003E7CB1"/>
    <w:rsid w:val="003F141E"/>
    <w:rsid w:val="003F193A"/>
    <w:rsid w:val="003F217D"/>
    <w:rsid w:val="003F2719"/>
    <w:rsid w:val="003F35C3"/>
    <w:rsid w:val="003F51B9"/>
    <w:rsid w:val="003F6513"/>
    <w:rsid w:val="003F7CDA"/>
    <w:rsid w:val="004000B8"/>
    <w:rsid w:val="00400564"/>
    <w:rsid w:val="00400D43"/>
    <w:rsid w:val="00401F98"/>
    <w:rsid w:val="00402C1C"/>
    <w:rsid w:val="00403682"/>
    <w:rsid w:val="00403BA5"/>
    <w:rsid w:val="00404CB3"/>
    <w:rsid w:val="00406BB8"/>
    <w:rsid w:val="004143D3"/>
    <w:rsid w:val="00414663"/>
    <w:rsid w:val="0041613B"/>
    <w:rsid w:val="004170EF"/>
    <w:rsid w:val="00417C55"/>
    <w:rsid w:val="0042244D"/>
    <w:rsid w:val="00423150"/>
    <w:rsid w:val="004233ED"/>
    <w:rsid w:val="004235EA"/>
    <w:rsid w:val="00423EE1"/>
    <w:rsid w:val="00424A65"/>
    <w:rsid w:val="00424E59"/>
    <w:rsid w:val="00425798"/>
    <w:rsid w:val="004266A2"/>
    <w:rsid w:val="00430CB1"/>
    <w:rsid w:val="0043131C"/>
    <w:rsid w:val="00431FCF"/>
    <w:rsid w:val="00433446"/>
    <w:rsid w:val="00433920"/>
    <w:rsid w:val="00433F80"/>
    <w:rsid w:val="0043508B"/>
    <w:rsid w:val="0043518D"/>
    <w:rsid w:val="00435AC6"/>
    <w:rsid w:val="0044063F"/>
    <w:rsid w:val="00440A82"/>
    <w:rsid w:val="00442F83"/>
    <w:rsid w:val="00443218"/>
    <w:rsid w:val="00450B17"/>
    <w:rsid w:val="00455209"/>
    <w:rsid w:val="00455BEA"/>
    <w:rsid w:val="00456162"/>
    <w:rsid w:val="00460E6F"/>
    <w:rsid w:val="004626AA"/>
    <w:rsid w:val="0046295E"/>
    <w:rsid w:val="00463DCD"/>
    <w:rsid w:val="00463DE2"/>
    <w:rsid w:val="00465C6B"/>
    <w:rsid w:val="004664F1"/>
    <w:rsid w:val="00471898"/>
    <w:rsid w:val="004721E8"/>
    <w:rsid w:val="004734ED"/>
    <w:rsid w:val="0047540A"/>
    <w:rsid w:val="004757D3"/>
    <w:rsid w:val="00480550"/>
    <w:rsid w:val="00480623"/>
    <w:rsid w:val="00482146"/>
    <w:rsid w:val="00482FBF"/>
    <w:rsid w:val="00483657"/>
    <w:rsid w:val="004838E0"/>
    <w:rsid w:val="00483B03"/>
    <w:rsid w:val="0048447B"/>
    <w:rsid w:val="0048601A"/>
    <w:rsid w:val="00486384"/>
    <w:rsid w:val="00486E3C"/>
    <w:rsid w:val="004876BE"/>
    <w:rsid w:val="00487CBE"/>
    <w:rsid w:val="00490D3C"/>
    <w:rsid w:val="0049113B"/>
    <w:rsid w:val="00491796"/>
    <w:rsid w:val="004924C5"/>
    <w:rsid w:val="00492DC9"/>
    <w:rsid w:val="0049432B"/>
    <w:rsid w:val="00494393"/>
    <w:rsid w:val="004945EE"/>
    <w:rsid w:val="00494EC3"/>
    <w:rsid w:val="00494F9A"/>
    <w:rsid w:val="004A13F7"/>
    <w:rsid w:val="004A1619"/>
    <w:rsid w:val="004A171A"/>
    <w:rsid w:val="004A1FED"/>
    <w:rsid w:val="004A2909"/>
    <w:rsid w:val="004A2A18"/>
    <w:rsid w:val="004A61FC"/>
    <w:rsid w:val="004A6D91"/>
    <w:rsid w:val="004A7BD1"/>
    <w:rsid w:val="004B0414"/>
    <w:rsid w:val="004B1B4B"/>
    <w:rsid w:val="004B228F"/>
    <w:rsid w:val="004B3E28"/>
    <w:rsid w:val="004B4604"/>
    <w:rsid w:val="004B4778"/>
    <w:rsid w:val="004B514A"/>
    <w:rsid w:val="004B754A"/>
    <w:rsid w:val="004B7EC1"/>
    <w:rsid w:val="004C0762"/>
    <w:rsid w:val="004C0D57"/>
    <w:rsid w:val="004C336F"/>
    <w:rsid w:val="004C3B13"/>
    <w:rsid w:val="004C3BC7"/>
    <w:rsid w:val="004C5A3C"/>
    <w:rsid w:val="004C609D"/>
    <w:rsid w:val="004C72E1"/>
    <w:rsid w:val="004D03FE"/>
    <w:rsid w:val="004D1DAC"/>
    <w:rsid w:val="004D27FD"/>
    <w:rsid w:val="004D2A1D"/>
    <w:rsid w:val="004D2F7B"/>
    <w:rsid w:val="004D34D1"/>
    <w:rsid w:val="004D4D9D"/>
    <w:rsid w:val="004D5EFD"/>
    <w:rsid w:val="004D62C2"/>
    <w:rsid w:val="004D6D8C"/>
    <w:rsid w:val="004D74D9"/>
    <w:rsid w:val="004D7943"/>
    <w:rsid w:val="004E0368"/>
    <w:rsid w:val="004E19D9"/>
    <w:rsid w:val="004E313F"/>
    <w:rsid w:val="004E3D0E"/>
    <w:rsid w:val="004E7231"/>
    <w:rsid w:val="004E78D8"/>
    <w:rsid w:val="004F0EC0"/>
    <w:rsid w:val="004F138E"/>
    <w:rsid w:val="004F2C82"/>
    <w:rsid w:val="004F3E6C"/>
    <w:rsid w:val="004F3F6C"/>
    <w:rsid w:val="004F4C3D"/>
    <w:rsid w:val="004F63C5"/>
    <w:rsid w:val="004F77DC"/>
    <w:rsid w:val="005018EC"/>
    <w:rsid w:val="00503019"/>
    <w:rsid w:val="00503068"/>
    <w:rsid w:val="0050364B"/>
    <w:rsid w:val="00504063"/>
    <w:rsid w:val="00505D49"/>
    <w:rsid w:val="0050745D"/>
    <w:rsid w:val="005075F1"/>
    <w:rsid w:val="00507D85"/>
    <w:rsid w:val="00510377"/>
    <w:rsid w:val="00510C57"/>
    <w:rsid w:val="00510D8D"/>
    <w:rsid w:val="00511023"/>
    <w:rsid w:val="0051193D"/>
    <w:rsid w:val="00511CE7"/>
    <w:rsid w:val="005127B9"/>
    <w:rsid w:val="00514DF8"/>
    <w:rsid w:val="0051563A"/>
    <w:rsid w:val="005160C5"/>
    <w:rsid w:val="00516DC4"/>
    <w:rsid w:val="0052076D"/>
    <w:rsid w:val="0052200D"/>
    <w:rsid w:val="00522C09"/>
    <w:rsid w:val="00524D90"/>
    <w:rsid w:val="00525A6B"/>
    <w:rsid w:val="00525AC3"/>
    <w:rsid w:val="0053068D"/>
    <w:rsid w:val="005324E3"/>
    <w:rsid w:val="005328DE"/>
    <w:rsid w:val="00533488"/>
    <w:rsid w:val="00533500"/>
    <w:rsid w:val="005360B7"/>
    <w:rsid w:val="00536493"/>
    <w:rsid w:val="005365EA"/>
    <w:rsid w:val="00541816"/>
    <w:rsid w:val="00542106"/>
    <w:rsid w:val="00543AED"/>
    <w:rsid w:val="00544B43"/>
    <w:rsid w:val="005460DC"/>
    <w:rsid w:val="005460FF"/>
    <w:rsid w:val="005463ED"/>
    <w:rsid w:val="00546A18"/>
    <w:rsid w:val="00550162"/>
    <w:rsid w:val="005505E2"/>
    <w:rsid w:val="0055066C"/>
    <w:rsid w:val="0055073C"/>
    <w:rsid w:val="005509BF"/>
    <w:rsid w:val="00551C6D"/>
    <w:rsid w:val="005535A6"/>
    <w:rsid w:val="00554502"/>
    <w:rsid w:val="00555AF1"/>
    <w:rsid w:val="005571E9"/>
    <w:rsid w:val="00557EBF"/>
    <w:rsid w:val="0056139A"/>
    <w:rsid w:val="00561801"/>
    <w:rsid w:val="00562229"/>
    <w:rsid w:val="00563CFB"/>
    <w:rsid w:val="0056480C"/>
    <w:rsid w:val="00565FAE"/>
    <w:rsid w:val="0056624B"/>
    <w:rsid w:val="00567117"/>
    <w:rsid w:val="0056767B"/>
    <w:rsid w:val="005711A9"/>
    <w:rsid w:val="005715EA"/>
    <w:rsid w:val="00571E1C"/>
    <w:rsid w:val="00571F3C"/>
    <w:rsid w:val="00573D1D"/>
    <w:rsid w:val="00574317"/>
    <w:rsid w:val="0057470A"/>
    <w:rsid w:val="005748AA"/>
    <w:rsid w:val="00575276"/>
    <w:rsid w:val="005762EA"/>
    <w:rsid w:val="005811F5"/>
    <w:rsid w:val="005817FF"/>
    <w:rsid w:val="0058341B"/>
    <w:rsid w:val="005863BD"/>
    <w:rsid w:val="0059085C"/>
    <w:rsid w:val="005913DF"/>
    <w:rsid w:val="0059226D"/>
    <w:rsid w:val="0059266F"/>
    <w:rsid w:val="005926CD"/>
    <w:rsid w:val="00592B87"/>
    <w:rsid w:val="005941FB"/>
    <w:rsid w:val="00597ABC"/>
    <w:rsid w:val="005A1DA6"/>
    <w:rsid w:val="005A48DA"/>
    <w:rsid w:val="005A4FA7"/>
    <w:rsid w:val="005A5A4C"/>
    <w:rsid w:val="005B1833"/>
    <w:rsid w:val="005B22FD"/>
    <w:rsid w:val="005B2D7A"/>
    <w:rsid w:val="005B429D"/>
    <w:rsid w:val="005B4A1C"/>
    <w:rsid w:val="005C04D5"/>
    <w:rsid w:val="005C0525"/>
    <w:rsid w:val="005C2526"/>
    <w:rsid w:val="005C3497"/>
    <w:rsid w:val="005C6F6D"/>
    <w:rsid w:val="005C758F"/>
    <w:rsid w:val="005C7773"/>
    <w:rsid w:val="005D2593"/>
    <w:rsid w:val="005D2835"/>
    <w:rsid w:val="005D36B2"/>
    <w:rsid w:val="005D3AB5"/>
    <w:rsid w:val="005D4A41"/>
    <w:rsid w:val="005D4DE2"/>
    <w:rsid w:val="005D53F7"/>
    <w:rsid w:val="005D6352"/>
    <w:rsid w:val="005D6EA6"/>
    <w:rsid w:val="005E296A"/>
    <w:rsid w:val="005E3373"/>
    <w:rsid w:val="005E4571"/>
    <w:rsid w:val="005E47D0"/>
    <w:rsid w:val="005E4D45"/>
    <w:rsid w:val="005E5179"/>
    <w:rsid w:val="005E5FCD"/>
    <w:rsid w:val="005E6BAD"/>
    <w:rsid w:val="005E73C7"/>
    <w:rsid w:val="005F0BB5"/>
    <w:rsid w:val="005F2CA9"/>
    <w:rsid w:val="005F2E4F"/>
    <w:rsid w:val="005F40AA"/>
    <w:rsid w:val="005F50D6"/>
    <w:rsid w:val="005F5E3B"/>
    <w:rsid w:val="005F5F18"/>
    <w:rsid w:val="005F6AC6"/>
    <w:rsid w:val="00601F3B"/>
    <w:rsid w:val="00604F1D"/>
    <w:rsid w:val="0060620C"/>
    <w:rsid w:val="00610619"/>
    <w:rsid w:val="00611EC6"/>
    <w:rsid w:val="00611F04"/>
    <w:rsid w:val="006125E8"/>
    <w:rsid w:val="006155A9"/>
    <w:rsid w:val="00616780"/>
    <w:rsid w:val="00616A42"/>
    <w:rsid w:val="006170AA"/>
    <w:rsid w:val="00622501"/>
    <w:rsid w:val="00623638"/>
    <w:rsid w:val="00624B3E"/>
    <w:rsid w:val="00624D57"/>
    <w:rsid w:val="00626175"/>
    <w:rsid w:val="0062620A"/>
    <w:rsid w:val="006262DD"/>
    <w:rsid w:val="00626945"/>
    <w:rsid w:val="00631F06"/>
    <w:rsid w:val="00632659"/>
    <w:rsid w:val="00634067"/>
    <w:rsid w:val="00635AD7"/>
    <w:rsid w:val="006368EA"/>
    <w:rsid w:val="00640CD1"/>
    <w:rsid w:val="006450C5"/>
    <w:rsid w:val="00645455"/>
    <w:rsid w:val="0064626C"/>
    <w:rsid w:val="006479DE"/>
    <w:rsid w:val="0065035E"/>
    <w:rsid w:val="00650819"/>
    <w:rsid w:val="006514C9"/>
    <w:rsid w:val="006519FC"/>
    <w:rsid w:val="006522EB"/>
    <w:rsid w:val="006534FF"/>
    <w:rsid w:val="006540A4"/>
    <w:rsid w:val="00655128"/>
    <w:rsid w:val="006553EA"/>
    <w:rsid w:val="00657B3B"/>
    <w:rsid w:val="0066035E"/>
    <w:rsid w:val="0066135E"/>
    <w:rsid w:val="00662776"/>
    <w:rsid w:val="0066361E"/>
    <w:rsid w:val="00665665"/>
    <w:rsid w:val="00665987"/>
    <w:rsid w:val="006662BA"/>
    <w:rsid w:val="00666C9E"/>
    <w:rsid w:val="00667031"/>
    <w:rsid w:val="00667136"/>
    <w:rsid w:val="00667365"/>
    <w:rsid w:val="00670E37"/>
    <w:rsid w:val="006716F1"/>
    <w:rsid w:val="00674091"/>
    <w:rsid w:val="00674697"/>
    <w:rsid w:val="00675C81"/>
    <w:rsid w:val="00675D95"/>
    <w:rsid w:val="00680BC3"/>
    <w:rsid w:val="00681B8D"/>
    <w:rsid w:val="0068216E"/>
    <w:rsid w:val="00683081"/>
    <w:rsid w:val="00683541"/>
    <w:rsid w:val="00683650"/>
    <w:rsid w:val="006836C7"/>
    <w:rsid w:val="00684093"/>
    <w:rsid w:val="00685368"/>
    <w:rsid w:val="006853ED"/>
    <w:rsid w:val="00686643"/>
    <w:rsid w:val="00690825"/>
    <w:rsid w:val="00691D98"/>
    <w:rsid w:val="006923B0"/>
    <w:rsid w:val="006930F3"/>
    <w:rsid w:val="006930FB"/>
    <w:rsid w:val="00693C45"/>
    <w:rsid w:val="00694780"/>
    <w:rsid w:val="006963F4"/>
    <w:rsid w:val="006A1AA1"/>
    <w:rsid w:val="006A21B5"/>
    <w:rsid w:val="006A30AA"/>
    <w:rsid w:val="006A4402"/>
    <w:rsid w:val="006A4EAE"/>
    <w:rsid w:val="006A547A"/>
    <w:rsid w:val="006A6E50"/>
    <w:rsid w:val="006A78CE"/>
    <w:rsid w:val="006B0C7D"/>
    <w:rsid w:val="006B0DD4"/>
    <w:rsid w:val="006B1956"/>
    <w:rsid w:val="006B1CB7"/>
    <w:rsid w:val="006B54ED"/>
    <w:rsid w:val="006B6AED"/>
    <w:rsid w:val="006B7BFD"/>
    <w:rsid w:val="006C16BF"/>
    <w:rsid w:val="006C328B"/>
    <w:rsid w:val="006C4CB5"/>
    <w:rsid w:val="006C5C1D"/>
    <w:rsid w:val="006C6341"/>
    <w:rsid w:val="006D1633"/>
    <w:rsid w:val="006D2CFD"/>
    <w:rsid w:val="006D2E1A"/>
    <w:rsid w:val="006D304E"/>
    <w:rsid w:val="006D35E0"/>
    <w:rsid w:val="006D3799"/>
    <w:rsid w:val="006D3AE9"/>
    <w:rsid w:val="006D5404"/>
    <w:rsid w:val="006D7C67"/>
    <w:rsid w:val="006E11D5"/>
    <w:rsid w:val="006E63B4"/>
    <w:rsid w:val="006E66CA"/>
    <w:rsid w:val="006E77D8"/>
    <w:rsid w:val="006E7CAF"/>
    <w:rsid w:val="006F03C6"/>
    <w:rsid w:val="006F3369"/>
    <w:rsid w:val="006F3C1D"/>
    <w:rsid w:val="006F57A4"/>
    <w:rsid w:val="006F72CE"/>
    <w:rsid w:val="006F7384"/>
    <w:rsid w:val="006F7E3C"/>
    <w:rsid w:val="0070309C"/>
    <w:rsid w:val="00704230"/>
    <w:rsid w:val="00704808"/>
    <w:rsid w:val="00704EC5"/>
    <w:rsid w:val="00705C95"/>
    <w:rsid w:val="00705D24"/>
    <w:rsid w:val="00710ECA"/>
    <w:rsid w:val="00711C1F"/>
    <w:rsid w:val="007122F3"/>
    <w:rsid w:val="00712F8F"/>
    <w:rsid w:val="00713085"/>
    <w:rsid w:val="00713EB7"/>
    <w:rsid w:val="007177AC"/>
    <w:rsid w:val="0072002E"/>
    <w:rsid w:val="00720369"/>
    <w:rsid w:val="00721578"/>
    <w:rsid w:val="00721AD0"/>
    <w:rsid w:val="00722089"/>
    <w:rsid w:val="00723FD0"/>
    <w:rsid w:val="0072641D"/>
    <w:rsid w:val="00730009"/>
    <w:rsid w:val="00731D9A"/>
    <w:rsid w:val="0073266D"/>
    <w:rsid w:val="00733EE3"/>
    <w:rsid w:val="007346DD"/>
    <w:rsid w:val="007348B5"/>
    <w:rsid w:val="00735B98"/>
    <w:rsid w:val="00736005"/>
    <w:rsid w:val="0073627B"/>
    <w:rsid w:val="00736954"/>
    <w:rsid w:val="00737169"/>
    <w:rsid w:val="00740F2A"/>
    <w:rsid w:val="00744C00"/>
    <w:rsid w:val="00744FEE"/>
    <w:rsid w:val="00745A2E"/>
    <w:rsid w:val="007478B6"/>
    <w:rsid w:val="00747CC0"/>
    <w:rsid w:val="00747DC5"/>
    <w:rsid w:val="007500BF"/>
    <w:rsid w:val="007519FD"/>
    <w:rsid w:val="00752EBE"/>
    <w:rsid w:val="00755193"/>
    <w:rsid w:val="00757D67"/>
    <w:rsid w:val="00760C28"/>
    <w:rsid w:val="00760E0C"/>
    <w:rsid w:val="0076185F"/>
    <w:rsid w:val="007619AD"/>
    <w:rsid w:val="00761F96"/>
    <w:rsid w:val="00763BD2"/>
    <w:rsid w:val="007642E6"/>
    <w:rsid w:val="00764589"/>
    <w:rsid w:val="00764F18"/>
    <w:rsid w:val="0076603C"/>
    <w:rsid w:val="007667CB"/>
    <w:rsid w:val="007671DC"/>
    <w:rsid w:val="007676C5"/>
    <w:rsid w:val="00767D22"/>
    <w:rsid w:val="00770068"/>
    <w:rsid w:val="007702C0"/>
    <w:rsid w:val="007740BE"/>
    <w:rsid w:val="00774973"/>
    <w:rsid w:val="00775EC5"/>
    <w:rsid w:val="00776E04"/>
    <w:rsid w:val="007802A0"/>
    <w:rsid w:val="0078042C"/>
    <w:rsid w:val="007811DB"/>
    <w:rsid w:val="0078286F"/>
    <w:rsid w:val="007833BA"/>
    <w:rsid w:val="007840B2"/>
    <w:rsid w:val="00784535"/>
    <w:rsid w:val="00786978"/>
    <w:rsid w:val="00787F35"/>
    <w:rsid w:val="0079076C"/>
    <w:rsid w:val="00790E2F"/>
    <w:rsid w:val="00792857"/>
    <w:rsid w:val="00793DED"/>
    <w:rsid w:val="007A3975"/>
    <w:rsid w:val="007A5C06"/>
    <w:rsid w:val="007A5ED5"/>
    <w:rsid w:val="007A67ED"/>
    <w:rsid w:val="007A6828"/>
    <w:rsid w:val="007A776E"/>
    <w:rsid w:val="007B1404"/>
    <w:rsid w:val="007B1B17"/>
    <w:rsid w:val="007B1EA4"/>
    <w:rsid w:val="007B305A"/>
    <w:rsid w:val="007B5129"/>
    <w:rsid w:val="007B53CC"/>
    <w:rsid w:val="007B76EF"/>
    <w:rsid w:val="007C05BF"/>
    <w:rsid w:val="007C288B"/>
    <w:rsid w:val="007C5F87"/>
    <w:rsid w:val="007C7B27"/>
    <w:rsid w:val="007D0CE5"/>
    <w:rsid w:val="007D1358"/>
    <w:rsid w:val="007D1B4F"/>
    <w:rsid w:val="007D491B"/>
    <w:rsid w:val="007D49C5"/>
    <w:rsid w:val="007D6200"/>
    <w:rsid w:val="007E10FF"/>
    <w:rsid w:val="007E1D5C"/>
    <w:rsid w:val="007E2FB8"/>
    <w:rsid w:val="007E3627"/>
    <w:rsid w:val="007E434A"/>
    <w:rsid w:val="007E4C2D"/>
    <w:rsid w:val="007E6DF4"/>
    <w:rsid w:val="007E7B0A"/>
    <w:rsid w:val="007F0182"/>
    <w:rsid w:val="007F04E2"/>
    <w:rsid w:val="007F06B5"/>
    <w:rsid w:val="007F0CFA"/>
    <w:rsid w:val="007F13E8"/>
    <w:rsid w:val="007F1C22"/>
    <w:rsid w:val="007F2639"/>
    <w:rsid w:val="007F5486"/>
    <w:rsid w:val="0080241E"/>
    <w:rsid w:val="008026C6"/>
    <w:rsid w:val="00803039"/>
    <w:rsid w:val="00803B9D"/>
    <w:rsid w:val="00804177"/>
    <w:rsid w:val="008053D3"/>
    <w:rsid w:val="00806068"/>
    <w:rsid w:val="00806E78"/>
    <w:rsid w:val="008101E0"/>
    <w:rsid w:val="0081069C"/>
    <w:rsid w:val="0081391C"/>
    <w:rsid w:val="00814EEE"/>
    <w:rsid w:val="00815004"/>
    <w:rsid w:val="00820BB1"/>
    <w:rsid w:val="0082111B"/>
    <w:rsid w:val="0082131B"/>
    <w:rsid w:val="00821CE8"/>
    <w:rsid w:val="00823196"/>
    <w:rsid w:val="0082332C"/>
    <w:rsid w:val="00825943"/>
    <w:rsid w:val="00826155"/>
    <w:rsid w:val="008278D0"/>
    <w:rsid w:val="00827DBC"/>
    <w:rsid w:val="00830851"/>
    <w:rsid w:val="0083096F"/>
    <w:rsid w:val="00834A1F"/>
    <w:rsid w:val="00840555"/>
    <w:rsid w:val="00840E52"/>
    <w:rsid w:val="008414D3"/>
    <w:rsid w:val="0084271D"/>
    <w:rsid w:val="00843614"/>
    <w:rsid w:val="008456BF"/>
    <w:rsid w:val="008463B2"/>
    <w:rsid w:val="00846F31"/>
    <w:rsid w:val="008479A5"/>
    <w:rsid w:val="00850070"/>
    <w:rsid w:val="00850EA0"/>
    <w:rsid w:val="00853222"/>
    <w:rsid w:val="0085557E"/>
    <w:rsid w:val="00856021"/>
    <w:rsid w:val="00857B1F"/>
    <w:rsid w:val="00857D35"/>
    <w:rsid w:val="008600D5"/>
    <w:rsid w:val="008601DB"/>
    <w:rsid w:val="00860644"/>
    <w:rsid w:val="008607E9"/>
    <w:rsid w:val="00861053"/>
    <w:rsid w:val="00863904"/>
    <w:rsid w:val="00863B2B"/>
    <w:rsid w:val="0086417B"/>
    <w:rsid w:val="0086773F"/>
    <w:rsid w:val="00871572"/>
    <w:rsid w:val="0087248B"/>
    <w:rsid w:val="00874137"/>
    <w:rsid w:val="00876D70"/>
    <w:rsid w:val="00880C17"/>
    <w:rsid w:val="00881604"/>
    <w:rsid w:val="00881E42"/>
    <w:rsid w:val="00881F13"/>
    <w:rsid w:val="008821FC"/>
    <w:rsid w:val="008832A3"/>
    <w:rsid w:val="0088410F"/>
    <w:rsid w:val="008846EB"/>
    <w:rsid w:val="008849A1"/>
    <w:rsid w:val="008855CC"/>
    <w:rsid w:val="0088591D"/>
    <w:rsid w:val="00885EF8"/>
    <w:rsid w:val="008874D3"/>
    <w:rsid w:val="00890213"/>
    <w:rsid w:val="00890A47"/>
    <w:rsid w:val="0089223F"/>
    <w:rsid w:val="00892718"/>
    <w:rsid w:val="008927CC"/>
    <w:rsid w:val="00893A65"/>
    <w:rsid w:val="00896C2B"/>
    <w:rsid w:val="0089737E"/>
    <w:rsid w:val="008A085F"/>
    <w:rsid w:val="008A3789"/>
    <w:rsid w:val="008A4520"/>
    <w:rsid w:val="008A4607"/>
    <w:rsid w:val="008A4783"/>
    <w:rsid w:val="008A6454"/>
    <w:rsid w:val="008A687B"/>
    <w:rsid w:val="008A68A7"/>
    <w:rsid w:val="008A7B94"/>
    <w:rsid w:val="008B09E3"/>
    <w:rsid w:val="008B0FD0"/>
    <w:rsid w:val="008B20A5"/>
    <w:rsid w:val="008B3704"/>
    <w:rsid w:val="008B61C1"/>
    <w:rsid w:val="008B6F1D"/>
    <w:rsid w:val="008B6FDF"/>
    <w:rsid w:val="008B7C76"/>
    <w:rsid w:val="008C0FCB"/>
    <w:rsid w:val="008C2023"/>
    <w:rsid w:val="008C251D"/>
    <w:rsid w:val="008C2800"/>
    <w:rsid w:val="008C2940"/>
    <w:rsid w:val="008D0631"/>
    <w:rsid w:val="008D286B"/>
    <w:rsid w:val="008D3833"/>
    <w:rsid w:val="008D4423"/>
    <w:rsid w:val="008D6FC9"/>
    <w:rsid w:val="008D726F"/>
    <w:rsid w:val="008D7703"/>
    <w:rsid w:val="008D77E1"/>
    <w:rsid w:val="008E2601"/>
    <w:rsid w:val="008E415D"/>
    <w:rsid w:val="008E4711"/>
    <w:rsid w:val="008E4DAB"/>
    <w:rsid w:val="008E646A"/>
    <w:rsid w:val="008E655C"/>
    <w:rsid w:val="008E749E"/>
    <w:rsid w:val="008F110D"/>
    <w:rsid w:val="008F1BC0"/>
    <w:rsid w:val="008F532C"/>
    <w:rsid w:val="008F606D"/>
    <w:rsid w:val="008F78E5"/>
    <w:rsid w:val="008F7F58"/>
    <w:rsid w:val="009004CC"/>
    <w:rsid w:val="009007B2"/>
    <w:rsid w:val="0090146B"/>
    <w:rsid w:val="009020FD"/>
    <w:rsid w:val="00902AF3"/>
    <w:rsid w:val="0090353A"/>
    <w:rsid w:val="0090360B"/>
    <w:rsid w:val="00903916"/>
    <w:rsid w:val="009056FC"/>
    <w:rsid w:val="00910A8E"/>
    <w:rsid w:val="00911878"/>
    <w:rsid w:val="00912CAE"/>
    <w:rsid w:val="00913BFD"/>
    <w:rsid w:val="00914EAA"/>
    <w:rsid w:val="00915CD1"/>
    <w:rsid w:val="00917516"/>
    <w:rsid w:val="00920182"/>
    <w:rsid w:val="00920FB3"/>
    <w:rsid w:val="00921E38"/>
    <w:rsid w:val="0092217B"/>
    <w:rsid w:val="00923686"/>
    <w:rsid w:val="00923B69"/>
    <w:rsid w:val="0092430A"/>
    <w:rsid w:val="0092492C"/>
    <w:rsid w:val="009267D1"/>
    <w:rsid w:val="00930442"/>
    <w:rsid w:val="00930817"/>
    <w:rsid w:val="00930823"/>
    <w:rsid w:val="009325CE"/>
    <w:rsid w:val="00933B03"/>
    <w:rsid w:val="00941271"/>
    <w:rsid w:val="009417F6"/>
    <w:rsid w:val="00941AFC"/>
    <w:rsid w:val="00941CAA"/>
    <w:rsid w:val="00942557"/>
    <w:rsid w:val="00942BCA"/>
    <w:rsid w:val="00942FDC"/>
    <w:rsid w:val="00945534"/>
    <w:rsid w:val="00950BED"/>
    <w:rsid w:val="009511DC"/>
    <w:rsid w:val="00954C3A"/>
    <w:rsid w:val="00954E19"/>
    <w:rsid w:val="00955F7F"/>
    <w:rsid w:val="00956577"/>
    <w:rsid w:val="00961494"/>
    <w:rsid w:val="00961A7C"/>
    <w:rsid w:val="0096337B"/>
    <w:rsid w:val="0096452D"/>
    <w:rsid w:val="0096768A"/>
    <w:rsid w:val="009678E0"/>
    <w:rsid w:val="0097181D"/>
    <w:rsid w:val="00971B59"/>
    <w:rsid w:val="009722E7"/>
    <w:rsid w:val="0097240C"/>
    <w:rsid w:val="0097504A"/>
    <w:rsid w:val="0097594B"/>
    <w:rsid w:val="00976118"/>
    <w:rsid w:val="00976BD0"/>
    <w:rsid w:val="0097702D"/>
    <w:rsid w:val="00981C05"/>
    <w:rsid w:val="009841B2"/>
    <w:rsid w:val="00984966"/>
    <w:rsid w:val="009864E5"/>
    <w:rsid w:val="00986CF3"/>
    <w:rsid w:val="00992621"/>
    <w:rsid w:val="00993EBA"/>
    <w:rsid w:val="00995A0C"/>
    <w:rsid w:val="00996A3C"/>
    <w:rsid w:val="009A0516"/>
    <w:rsid w:val="009A0544"/>
    <w:rsid w:val="009A22E0"/>
    <w:rsid w:val="009A28D8"/>
    <w:rsid w:val="009A5319"/>
    <w:rsid w:val="009A5B21"/>
    <w:rsid w:val="009A6CA5"/>
    <w:rsid w:val="009B04F1"/>
    <w:rsid w:val="009B2976"/>
    <w:rsid w:val="009B4177"/>
    <w:rsid w:val="009B6113"/>
    <w:rsid w:val="009B611E"/>
    <w:rsid w:val="009B6475"/>
    <w:rsid w:val="009B7714"/>
    <w:rsid w:val="009C05B7"/>
    <w:rsid w:val="009C1133"/>
    <w:rsid w:val="009C1F7F"/>
    <w:rsid w:val="009C33A2"/>
    <w:rsid w:val="009C353F"/>
    <w:rsid w:val="009C4501"/>
    <w:rsid w:val="009C5F4D"/>
    <w:rsid w:val="009C6430"/>
    <w:rsid w:val="009C767D"/>
    <w:rsid w:val="009D3AA0"/>
    <w:rsid w:val="009D691A"/>
    <w:rsid w:val="009D7C18"/>
    <w:rsid w:val="009E15CE"/>
    <w:rsid w:val="009E1EEA"/>
    <w:rsid w:val="009E300C"/>
    <w:rsid w:val="009E35C1"/>
    <w:rsid w:val="009E6B51"/>
    <w:rsid w:val="009F02C8"/>
    <w:rsid w:val="009F16D3"/>
    <w:rsid w:val="009F4406"/>
    <w:rsid w:val="009F4BA0"/>
    <w:rsid w:val="009F5F48"/>
    <w:rsid w:val="009F6516"/>
    <w:rsid w:val="009F7ED1"/>
    <w:rsid w:val="00A0147A"/>
    <w:rsid w:val="00A01C6D"/>
    <w:rsid w:val="00A02C4F"/>
    <w:rsid w:val="00A0364A"/>
    <w:rsid w:val="00A046CC"/>
    <w:rsid w:val="00A0564B"/>
    <w:rsid w:val="00A05B3F"/>
    <w:rsid w:val="00A064A8"/>
    <w:rsid w:val="00A06AEC"/>
    <w:rsid w:val="00A06B48"/>
    <w:rsid w:val="00A1185C"/>
    <w:rsid w:val="00A12E72"/>
    <w:rsid w:val="00A1481A"/>
    <w:rsid w:val="00A14B78"/>
    <w:rsid w:val="00A14FCA"/>
    <w:rsid w:val="00A15233"/>
    <w:rsid w:val="00A1588A"/>
    <w:rsid w:val="00A173F4"/>
    <w:rsid w:val="00A203D2"/>
    <w:rsid w:val="00A21759"/>
    <w:rsid w:val="00A21D80"/>
    <w:rsid w:val="00A22BCB"/>
    <w:rsid w:val="00A23A50"/>
    <w:rsid w:val="00A23DA6"/>
    <w:rsid w:val="00A26AE1"/>
    <w:rsid w:val="00A30EFB"/>
    <w:rsid w:val="00A31CE1"/>
    <w:rsid w:val="00A3250C"/>
    <w:rsid w:val="00A32C3E"/>
    <w:rsid w:val="00A33C7A"/>
    <w:rsid w:val="00A34678"/>
    <w:rsid w:val="00A37A1A"/>
    <w:rsid w:val="00A40692"/>
    <w:rsid w:val="00A40C20"/>
    <w:rsid w:val="00A41CD6"/>
    <w:rsid w:val="00A4413F"/>
    <w:rsid w:val="00A44434"/>
    <w:rsid w:val="00A451C6"/>
    <w:rsid w:val="00A46803"/>
    <w:rsid w:val="00A50D11"/>
    <w:rsid w:val="00A50E71"/>
    <w:rsid w:val="00A52759"/>
    <w:rsid w:val="00A53670"/>
    <w:rsid w:val="00A53FC7"/>
    <w:rsid w:val="00A54579"/>
    <w:rsid w:val="00A57F77"/>
    <w:rsid w:val="00A60A6F"/>
    <w:rsid w:val="00A60DFC"/>
    <w:rsid w:val="00A60F9B"/>
    <w:rsid w:val="00A61013"/>
    <w:rsid w:val="00A613BF"/>
    <w:rsid w:val="00A614E2"/>
    <w:rsid w:val="00A62910"/>
    <w:rsid w:val="00A65328"/>
    <w:rsid w:val="00A6550E"/>
    <w:rsid w:val="00A66F4B"/>
    <w:rsid w:val="00A70566"/>
    <w:rsid w:val="00A706D5"/>
    <w:rsid w:val="00A71F92"/>
    <w:rsid w:val="00A73369"/>
    <w:rsid w:val="00A74425"/>
    <w:rsid w:val="00A746E0"/>
    <w:rsid w:val="00A75203"/>
    <w:rsid w:val="00A75A88"/>
    <w:rsid w:val="00A75C23"/>
    <w:rsid w:val="00A7713C"/>
    <w:rsid w:val="00A77B43"/>
    <w:rsid w:val="00A80CBA"/>
    <w:rsid w:val="00A8171A"/>
    <w:rsid w:val="00A8306A"/>
    <w:rsid w:val="00A83168"/>
    <w:rsid w:val="00A83980"/>
    <w:rsid w:val="00A84C2B"/>
    <w:rsid w:val="00A84D0F"/>
    <w:rsid w:val="00A85125"/>
    <w:rsid w:val="00A85BE3"/>
    <w:rsid w:val="00A90E8D"/>
    <w:rsid w:val="00A915D9"/>
    <w:rsid w:val="00A916EC"/>
    <w:rsid w:val="00A9561D"/>
    <w:rsid w:val="00A95BC2"/>
    <w:rsid w:val="00AA0EE4"/>
    <w:rsid w:val="00AA1774"/>
    <w:rsid w:val="00AA25C9"/>
    <w:rsid w:val="00AB13FC"/>
    <w:rsid w:val="00AB157F"/>
    <w:rsid w:val="00AB23DE"/>
    <w:rsid w:val="00AB43EC"/>
    <w:rsid w:val="00AB4EE7"/>
    <w:rsid w:val="00AC0051"/>
    <w:rsid w:val="00AC0962"/>
    <w:rsid w:val="00AC0BB0"/>
    <w:rsid w:val="00AC0FBD"/>
    <w:rsid w:val="00AC1C13"/>
    <w:rsid w:val="00AC34B1"/>
    <w:rsid w:val="00AC3E05"/>
    <w:rsid w:val="00AC3FFE"/>
    <w:rsid w:val="00AC5582"/>
    <w:rsid w:val="00AD0B7A"/>
    <w:rsid w:val="00AD456A"/>
    <w:rsid w:val="00AD4D92"/>
    <w:rsid w:val="00AD71A1"/>
    <w:rsid w:val="00AD774C"/>
    <w:rsid w:val="00AD7DF1"/>
    <w:rsid w:val="00AE0466"/>
    <w:rsid w:val="00AE16BA"/>
    <w:rsid w:val="00AE17E0"/>
    <w:rsid w:val="00AE5A39"/>
    <w:rsid w:val="00AE5C83"/>
    <w:rsid w:val="00AE68CC"/>
    <w:rsid w:val="00AE7108"/>
    <w:rsid w:val="00AE7972"/>
    <w:rsid w:val="00AF0A92"/>
    <w:rsid w:val="00AF0A96"/>
    <w:rsid w:val="00AF1FFB"/>
    <w:rsid w:val="00AF4BC7"/>
    <w:rsid w:val="00AF5FE6"/>
    <w:rsid w:val="00AF70F0"/>
    <w:rsid w:val="00AF7201"/>
    <w:rsid w:val="00AF757F"/>
    <w:rsid w:val="00AF7963"/>
    <w:rsid w:val="00B0310E"/>
    <w:rsid w:val="00B03951"/>
    <w:rsid w:val="00B03F7D"/>
    <w:rsid w:val="00B04533"/>
    <w:rsid w:val="00B057E9"/>
    <w:rsid w:val="00B061FC"/>
    <w:rsid w:val="00B0768E"/>
    <w:rsid w:val="00B07778"/>
    <w:rsid w:val="00B10BFF"/>
    <w:rsid w:val="00B14500"/>
    <w:rsid w:val="00B16A16"/>
    <w:rsid w:val="00B16CD3"/>
    <w:rsid w:val="00B20313"/>
    <w:rsid w:val="00B31489"/>
    <w:rsid w:val="00B31B5A"/>
    <w:rsid w:val="00B32198"/>
    <w:rsid w:val="00B32A8C"/>
    <w:rsid w:val="00B32D05"/>
    <w:rsid w:val="00B33E16"/>
    <w:rsid w:val="00B35583"/>
    <w:rsid w:val="00B35CB3"/>
    <w:rsid w:val="00B3612B"/>
    <w:rsid w:val="00B367E6"/>
    <w:rsid w:val="00B3696A"/>
    <w:rsid w:val="00B36FA7"/>
    <w:rsid w:val="00B40829"/>
    <w:rsid w:val="00B41128"/>
    <w:rsid w:val="00B423E6"/>
    <w:rsid w:val="00B42E22"/>
    <w:rsid w:val="00B44099"/>
    <w:rsid w:val="00B45318"/>
    <w:rsid w:val="00B50F5C"/>
    <w:rsid w:val="00B51938"/>
    <w:rsid w:val="00B51B44"/>
    <w:rsid w:val="00B5228C"/>
    <w:rsid w:val="00B527B9"/>
    <w:rsid w:val="00B52D81"/>
    <w:rsid w:val="00B545F7"/>
    <w:rsid w:val="00B54F22"/>
    <w:rsid w:val="00B56166"/>
    <w:rsid w:val="00B572AA"/>
    <w:rsid w:val="00B577D7"/>
    <w:rsid w:val="00B600D8"/>
    <w:rsid w:val="00B6029F"/>
    <w:rsid w:val="00B62C8A"/>
    <w:rsid w:val="00B62D09"/>
    <w:rsid w:val="00B63199"/>
    <w:rsid w:val="00B6490B"/>
    <w:rsid w:val="00B64BDC"/>
    <w:rsid w:val="00B64F39"/>
    <w:rsid w:val="00B67252"/>
    <w:rsid w:val="00B729E1"/>
    <w:rsid w:val="00B75244"/>
    <w:rsid w:val="00B77A7D"/>
    <w:rsid w:val="00B80D20"/>
    <w:rsid w:val="00B8360D"/>
    <w:rsid w:val="00B846EF"/>
    <w:rsid w:val="00B84744"/>
    <w:rsid w:val="00B84AFE"/>
    <w:rsid w:val="00B87D5E"/>
    <w:rsid w:val="00B90066"/>
    <w:rsid w:val="00B901B6"/>
    <w:rsid w:val="00B919FA"/>
    <w:rsid w:val="00B92243"/>
    <w:rsid w:val="00B92592"/>
    <w:rsid w:val="00B92796"/>
    <w:rsid w:val="00B92B63"/>
    <w:rsid w:val="00BA0192"/>
    <w:rsid w:val="00BA25BC"/>
    <w:rsid w:val="00BA3CFB"/>
    <w:rsid w:val="00BA4458"/>
    <w:rsid w:val="00BA45A7"/>
    <w:rsid w:val="00BA54CC"/>
    <w:rsid w:val="00BA711D"/>
    <w:rsid w:val="00BA7A63"/>
    <w:rsid w:val="00BB00AC"/>
    <w:rsid w:val="00BB2224"/>
    <w:rsid w:val="00BB265A"/>
    <w:rsid w:val="00BB6586"/>
    <w:rsid w:val="00BB7A28"/>
    <w:rsid w:val="00BC0CF5"/>
    <w:rsid w:val="00BC1B44"/>
    <w:rsid w:val="00BC1DD7"/>
    <w:rsid w:val="00BC4628"/>
    <w:rsid w:val="00BC489F"/>
    <w:rsid w:val="00BC6A9C"/>
    <w:rsid w:val="00BD0B87"/>
    <w:rsid w:val="00BD3A46"/>
    <w:rsid w:val="00BD45D9"/>
    <w:rsid w:val="00BD4B23"/>
    <w:rsid w:val="00BD5197"/>
    <w:rsid w:val="00BD718F"/>
    <w:rsid w:val="00BE0F38"/>
    <w:rsid w:val="00BE1197"/>
    <w:rsid w:val="00BE1974"/>
    <w:rsid w:val="00BE30C0"/>
    <w:rsid w:val="00BE3FEC"/>
    <w:rsid w:val="00BE41EB"/>
    <w:rsid w:val="00BE4433"/>
    <w:rsid w:val="00BE48FA"/>
    <w:rsid w:val="00BE5052"/>
    <w:rsid w:val="00BE5112"/>
    <w:rsid w:val="00BE56D5"/>
    <w:rsid w:val="00BE61BF"/>
    <w:rsid w:val="00BE6B1E"/>
    <w:rsid w:val="00BE77F0"/>
    <w:rsid w:val="00BE7FA9"/>
    <w:rsid w:val="00BF2775"/>
    <w:rsid w:val="00BF2CB7"/>
    <w:rsid w:val="00BF3253"/>
    <w:rsid w:val="00BF5037"/>
    <w:rsid w:val="00BF5CA8"/>
    <w:rsid w:val="00BF6DDA"/>
    <w:rsid w:val="00C01117"/>
    <w:rsid w:val="00C01227"/>
    <w:rsid w:val="00C0224A"/>
    <w:rsid w:val="00C040F0"/>
    <w:rsid w:val="00C05E5C"/>
    <w:rsid w:val="00C07095"/>
    <w:rsid w:val="00C07414"/>
    <w:rsid w:val="00C07604"/>
    <w:rsid w:val="00C07B7D"/>
    <w:rsid w:val="00C13FD3"/>
    <w:rsid w:val="00C17334"/>
    <w:rsid w:val="00C22CE9"/>
    <w:rsid w:val="00C24A0F"/>
    <w:rsid w:val="00C26FA0"/>
    <w:rsid w:val="00C273F1"/>
    <w:rsid w:val="00C30DE1"/>
    <w:rsid w:val="00C31802"/>
    <w:rsid w:val="00C31EFA"/>
    <w:rsid w:val="00C329F2"/>
    <w:rsid w:val="00C32C04"/>
    <w:rsid w:val="00C333BB"/>
    <w:rsid w:val="00C36119"/>
    <w:rsid w:val="00C4067B"/>
    <w:rsid w:val="00C41A8E"/>
    <w:rsid w:val="00C4362F"/>
    <w:rsid w:val="00C447F5"/>
    <w:rsid w:val="00C45A63"/>
    <w:rsid w:val="00C45C20"/>
    <w:rsid w:val="00C51420"/>
    <w:rsid w:val="00C5173B"/>
    <w:rsid w:val="00C51CA3"/>
    <w:rsid w:val="00C52111"/>
    <w:rsid w:val="00C52400"/>
    <w:rsid w:val="00C5401C"/>
    <w:rsid w:val="00C54672"/>
    <w:rsid w:val="00C54FC4"/>
    <w:rsid w:val="00C550FA"/>
    <w:rsid w:val="00C568E3"/>
    <w:rsid w:val="00C57044"/>
    <w:rsid w:val="00C5769C"/>
    <w:rsid w:val="00C6003E"/>
    <w:rsid w:val="00C607CF"/>
    <w:rsid w:val="00C60905"/>
    <w:rsid w:val="00C6301A"/>
    <w:rsid w:val="00C64ED0"/>
    <w:rsid w:val="00C66E82"/>
    <w:rsid w:val="00C67279"/>
    <w:rsid w:val="00C709E4"/>
    <w:rsid w:val="00C710CA"/>
    <w:rsid w:val="00C71D40"/>
    <w:rsid w:val="00C71EE8"/>
    <w:rsid w:val="00C7206A"/>
    <w:rsid w:val="00C74903"/>
    <w:rsid w:val="00C755DD"/>
    <w:rsid w:val="00C80927"/>
    <w:rsid w:val="00C8187F"/>
    <w:rsid w:val="00C823F6"/>
    <w:rsid w:val="00C82F88"/>
    <w:rsid w:val="00C84A91"/>
    <w:rsid w:val="00C8789C"/>
    <w:rsid w:val="00C87D76"/>
    <w:rsid w:val="00C87FA7"/>
    <w:rsid w:val="00C93373"/>
    <w:rsid w:val="00C95BFA"/>
    <w:rsid w:val="00C96F98"/>
    <w:rsid w:val="00CA01AB"/>
    <w:rsid w:val="00CA0BDD"/>
    <w:rsid w:val="00CA2501"/>
    <w:rsid w:val="00CA26ED"/>
    <w:rsid w:val="00CA4EB6"/>
    <w:rsid w:val="00CA6438"/>
    <w:rsid w:val="00CB0663"/>
    <w:rsid w:val="00CB0B5F"/>
    <w:rsid w:val="00CB21BE"/>
    <w:rsid w:val="00CB3C8A"/>
    <w:rsid w:val="00CB3D7C"/>
    <w:rsid w:val="00CB3D8D"/>
    <w:rsid w:val="00CB4C7F"/>
    <w:rsid w:val="00CB5761"/>
    <w:rsid w:val="00CB73C0"/>
    <w:rsid w:val="00CB78A1"/>
    <w:rsid w:val="00CC02C5"/>
    <w:rsid w:val="00CC2800"/>
    <w:rsid w:val="00CC41EB"/>
    <w:rsid w:val="00CC4609"/>
    <w:rsid w:val="00CC46A9"/>
    <w:rsid w:val="00CC4897"/>
    <w:rsid w:val="00CC4AFB"/>
    <w:rsid w:val="00CC6855"/>
    <w:rsid w:val="00CC6A75"/>
    <w:rsid w:val="00CD1B94"/>
    <w:rsid w:val="00CD1E0E"/>
    <w:rsid w:val="00CD25BB"/>
    <w:rsid w:val="00CD4EA7"/>
    <w:rsid w:val="00CD6121"/>
    <w:rsid w:val="00CD778B"/>
    <w:rsid w:val="00CD7C72"/>
    <w:rsid w:val="00CE4D15"/>
    <w:rsid w:val="00CE5BC4"/>
    <w:rsid w:val="00CE6169"/>
    <w:rsid w:val="00CF1FBE"/>
    <w:rsid w:val="00CF23C4"/>
    <w:rsid w:val="00CF321D"/>
    <w:rsid w:val="00CF3A3E"/>
    <w:rsid w:val="00CF3EB3"/>
    <w:rsid w:val="00CF43A7"/>
    <w:rsid w:val="00CF5659"/>
    <w:rsid w:val="00CF5C48"/>
    <w:rsid w:val="00CF73E7"/>
    <w:rsid w:val="00D00E92"/>
    <w:rsid w:val="00D01A1A"/>
    <w:rsid w:val="00D02E95"/>
    <w:rsid w:val="00D03739"/>
    <w:rsid w:val="00D03DFD"/>
    <w:rsid w:val="00D043CD"/>
    <w:rsid w:val="00D054AA"/>
    <w:rsid w:val="00D06196"/>
    <w:rsid w:val="00D0797E"/>
    <w:rsid w:val="00D07A2D"/>
    <w:rsid w:val="00D07BFB"/>
    <w:rsid w:val="00D07CCB"/>
    <w:rsid w:val="00D11640"/>
    <w:rsid w:val="00D119D6"/>
    <w:rsid w:val="00D13F97"/>
    <w:rsid w:val="00D146C8"/>
    <w:rsid w:val="00D14F1B"/>
    <w:rsid w:val="00D16444"/>
    <w:rsid w:val="00D17A08"/>
    <w:rsid w:val="00D20790"/>
    <w:rsid w:val="00D20C70"/>
    <w:rsid w:val="00D20F37"/>
    <w:rsid w:val="00D216FA"/>
    <w:rsid w:val="00D237F6"/>
    <w:rsid w:val="00D2495A"/>
    <w:rsid w:val="00D25904"/>
    <w:rsid w:val="00D26132"/>
    <w:rsid w:val="00D26C03"/>
    <w:rsid w:val="00D27A5A"/>
    <w:rsid w:val="00D304FA"/>
    <w:rsid w:val="00D31241"/>
    <w:rsid w:val="00D31533"/>
    <w:rsid w:val="00D324F4"/>
    <w:rsid w:val="00D35137"/>
    <w:rsid w:val="00D35167"/>
    <w:rsid w:val="00D3520F"/>
    <w:rsid w:val="00D35C4E"/>
    <w:rsid w:val="00D36773"/>
    <w:rsid w:val="00D41CC8"/>
    <w:rsid w:val="00D4222B"/>
    <w:rsid w:val="00D4373C"/>
    <w:rsid w:val="00D43BCC"/>
    <w:rsid w:val="00D4433A"/>
    <w:rsid w:val="00D449B3"/>
    <w:rsid w:val="00D44A5A"/>
    <w:rsid w:val="00D44B04"/>
    <w:rsid w:val="00D46075"/>
    <w:rsid w:val="00D50D49"/>
    <w:rsid w:val="00D51676"/>
    <w:rsid w:val="00D522F7"/>
    <w:rsid w:val="00D5292B"/>
    <w:rsid w:val="00D54B66"/>
    <w:rsid w:val="00D6275D"/>
    <w:rsid w:val="00D62780"/>
    <w:rsid w:val="00D6290F"/>
    <w:rsid w:val="00D64B4D"/>
    <w:rsid w:val="00D64E68"/>
    <w:rsid w:val="00D66595"/>
    <w:rsid w:val="00D7092B"/>
    <w:rsid w:val="00D712FE"/>
    <w:rsid w:val="00D723FC"/>
    <w:rsid w:val="00D72F1B"/>
    <w:rsid w:val="00D73285"/>
    <w:rsid w:val="00D73A68"/>
    <w:rsid w:val="00D743AA"/>
    <w:rsid w:val="00D752AB"/>
    <w:rsid w:val="00D77BE4"/>
    <w:rsid w:val="00D808EC"/>
    <w:rsid w:val="00D80B5B"/>
    <w:rsid w:val="00D80E70"/>
    <w:rsid w:val="00D82ECB"/>
    <w:rsid w:val="00D83AE5"/>
    <w:rsid w:val="00D8521B"/>
    <w:rsid w:val="00D85EB9"/>
    <w:rsid w:val="00D86DED"/>
    <w:rsid w:val="00D8782E"/>
    <w:rsid w:val="00D9406C"/>
    <w:rsid w:val="00D9416F"/>
    <w:rsid w:val="00D94ADE"/>
    <w:rsid w:val="00D95781"/>
    <w:rsid w:val="00DA286E"/>
    <w:rsid w:val="00DA469B"/>
    <w:rsid w:val="00DA6BF6"/>
    <w:rsid w:val="00DA7164"/>
    <w:rsid w:val="00DA768D"/>
    <w:rsid w:val="00DA7AA9"/>
    <w:rsid w:val="00DB108B"/>
    <w:rsid w:val="00DB12D9"/>
    <w:rsid w:val="00DB1AFD"/>
    <w:rsid w:val="00DB338D"/>
    <w:rsid w:val="00DB4737"/>
    <w:rsid w:val="00DB4A59"/>
    <w:rsid w:val="00DB4A61"/>
    <w:rsid w:val="00DB73C8"/>
    <w:rsid w:val="00DC27A5"/>
    <w:rsid w:val="00DC32CF"/>
    <w:rsid w:val="00DC4AEE"/>
    <w:rsid w:val="00DC4C86"/>
    <w:rsid w:val="00DC540C"/>
    <w:rsid w:val="00DC55E8"/>
    <w:rsid w:val="00DC7CF9"/>
    <w:rsid w:val="00DD0652"/>
    <w:rsid w:val="00DD33A9"/>
    <w:rsid w:val="00DD59A3"/>
    <w:rsid w:val="00DD5C52"/>
    <w:rsid w:val="00DD6BDB"/>
    <w:rsid w:val="00DE35BA"/>
    <w:rsid w:val="00DE4505"/>
    <w:rsid w:val="00DE45FA"/>
    <w:rsid w:val="00DE554C"/>
    <w:rsid w:val="00DE58CC"/>
    <w:rsid w:val="00DE649E"/>
    <w:rsid w:val="00DE7277"/>
    <w:rsid w:val="00DF1278"/>
    <w:rsid w:val="00DF21F3"/>
    <w:rsid w:val="00DF34F0"/>
    <w:rsid w:val="00DF510C"/>
    <w:rsid w:val="00DF5721"/>
    <w:rsid w:val="00DF7D98"/>
    <w:rsid w:val="00E00BF8"/>
    <w:rsid w:val="00E01007"/>
    <w:rsid w:val="00E043A9"/>
    <w:rsid w:val="00E0459E"/>
    <w:rsid w:val="00E04C48"/>
    <w:rsid w:val="00E06A09"/>
    <w:rsid w:val="00E11670"/>
    <w:rsid w:val="00E13A4D"/>
    <w:rsid w:val="00E14C5D"/>
    <w:rsid w:val="00E14C80"/>
    <w:rsid w:val="00E15F1A"/>
    <w:rsid w:val="00E16244"/>
    <w:rsid w:val="00E168E5"/>
    <w:rsid w:val="00E16BB4"/>
    <w:rsid w:val="00E1705C"/>
    <w:rsid w:val="00E220A0"/>
    <w:rsid w:val="00E23B6D"/>
    <w:rsid w:val="00E26471"/>
    <w:rsid w:val="00E30F2F"/>
    <w:rsid w:val="00E31059"/>
    <w:rsid w:val="00E32154"/>
    <w:rsid w:val="00E34168"/>
    <w:rsid w:val="00E36FD3"/>
    <w:rsid w:val="00E37114"/>
    <w:rsid w:val="00E42F9B"/>
    <w:rsid w:val="00E45982"/>
    <w:rsid w:val="00E460CE"/>
    <w:rsid w:val="00E50C72"/>
    <w:rsid w:val="00E5125E"/>
    <w:rsid w:val="00E51365"/>
    <w:rsid w:val="00E56E88"/>
    <w:rsid w:val="00E571F8"/>
    <w:rsid w:val="00E60C62"/>
    <w:rsid w:val="00E63189"/>
    <w:rsid w:val="00E63E1D"/>
    <w:rsid w:val="00E640D0"/>
    <w:rsid w:val="00E650EE"/>
    <w:rsid w:val="00E6732D"/>
    <w:rsid w:val="00E676AC"/>
    <w:rsid w:val="00E7095B"/>
    <w:rsid w:val="00E70E15"/>
    <w:rsid w:val="00E719FF"/>
    <w:rsid w:val="00E71CA9"/>
    <w:rsid w:val="00E72295"/>
    <w:rsid w:val="00E74A0A"/>
    <w:rsid w:val="00E76540"/>
    <w:rsid w:val="00E76A7E"/>
    <w:rsid w:val="00E77075"/>
    <w:rsid w:val="00E77A0B"/>
    <w:rsid w:val="00E8065B"/>
    <w:rsid w:val="00E8100A"/>
    <w:rsid w:val="00E8172A"/>
    <w:rsid w:val="00E82691"/>
    <w:rsid w:val="00E83CC5"/>
    <w:rsid w:val="00E86133"/>
    <w:rsid w:val="00E866F6"/>
    <w:rsid w:val="00E86AC9"/>
    <w:rsid w:val="00E908CA"/>
    <w:rsid w:val="00E92690"/>
    <w:rsid w:val="00E930C8"/>
    <w:rsid w:val="00E94EC8"/>
    <w:rsid w:val="00E97053"/>
    <w:rsid w:val="00EA0DAF"/>
    <w:rsid w:val="00EA1455"/>
    <w:rsid w:val="00EA2897"/>
    <w:rsid w:val="00EA3CED"/>
    <w:rsid w:val="00EA405B"/>
    <w:rsid w:val="00EA704B"/>
    <w:rsid w:val="00EA7DE6"/>
    <w:rsid w:val="00EB0C0C"/>
    <w:rsid w:val="00EB30BD"/>
    <w:rsid w:val="00EB34DF"/>
    <w:rsid w:val="00EB3997"/>
    <w:rsid w:val="00EB6641"/>
    <w:rsid w:val="00EB73F1"/>
    <w:rsid w:val="00EC118C"/>
    <w:rsid w:val="00EC1A6C"/>
    <w:rsid w:val="00EC1E0C"/>
    <w:rsid w:val="00EC2D48"/>
    <w:rsid w:val="00EC3601"/>
    <w:rsid w:val="00EC3C18"/>
    <w:rsid w:val="00EC521E"/>
    <w:rsid w:val="00EC5476"/>
    <w:rsid w:val="00EC5F7F"/>
    <w:rsid w:val="00EC7168"/>
    <w:rsid w:val="00EC7D3F"/>
    <w:rsid w:val="00EC7F32"/>
    <w:rsid w:val="00ED3DD2"/>
    <w:rsid w:val="00ED4CB5"/>
    <w:rsid w:val="00ED5EBB"/>
    <w:rsid w:val="00ED646F"/>
    <w:rsid w:val="00EE077F"/>
    <w:rsid w:val="00EE0865"/>
    <w:rsid w:val="00EE0E46"/>
    <w:rsid w:val="00EE4903"/>
    <w:rsid w:val="00EE675C"/>
    <w:rsid w:val="00EE76F8"/>
    <w:rsid w:val="00EF043C"/>
    <w:rsid w:val="00EF05C0"/>
    <w:rsid w:val="00EF08F7"/>
    <w:rsid w:val="00EF31D5"/>
    <w:rsid w:val="00EF5471"/>
    <w:rsid w:val="00F003B5"/>
    <w:rsid w:val="00F041DC"/>
    <w:rsid w:val="00F0580F"/>
    <w:rsid w:val="00F05C22"/>
    <w:rsid w:val="00F06461"/>
    <w:rsid w:val="00F1156C"/>
    <w:rsid w:val="00F11CB0"/>
    <w:rsid w:val="00F12815"/>
    <w:rsid w:val="00F134CC"/>
    <w:rsid w:val="00F151EE"/>
    <w:rsid w:val="00F15387"/>
    <w:rsid w:val="00F1621D"/>
    <w:rsid w:val="00F16FEF"/>
    <w:rsid w:val="00F20634"/>
    <w:rsid w:val="00F2132C"/>
    <w:rsid w:val="00F21ED0"/>
    <w:rsid w:val="00F22230"/>
    <w:rsid w:val="00F22290"/>
    <w:rsid w:val="00F2341C"/>
    <w:rsid w:val="00F2512C"/>
    <w:rsid w:val="00F257BC"/>
    <w:rsid w:val="00F27122"/>
    <w:rsid w:val="00F31B06"/>
    <w:rsid w:val="00F32534"/>
    <w:rsid w:val="00F33004"/>
    <w:rsid w:val="00F35161"/>
    <w:rsid w:val="00F3539F"/>
    <w:rsid w:val="00F40F9C"/>
    <w:rsid w:val="00F413F9"/>
    <w:rsid w:val="00F438AA"/>
    <w:rsid w:val="00F45402"/>
    <w:rsid w:val="00F45C00"/>
    <w:rsid w:val="00F468EF"/>
    <w:rsid w:val="00F46F0A"/>
    <w:rsid w:val="00F51276"/>
    <w:rsid w:val="00F51427"/>
    <w:rsid w:val="00F5368F"/>
    <w:rsid w:val="00F54426"/>
    <w:rsid w:val="00F552CA"/>
    <w:rsid w:val="00F55323"/>
    <w:rsid w:val="00F569D9"/>
    <w:rsid w:val="00F56CCD"/>
    <w:rsid w:val="00F57A41"/>
    <w:rsid w:val="00F57A77"/>
    <w:rsid w:val="00F618F6"/>
    <w:rsid w:val="00F64ABE"/>
    <w:rsid w:val="00F64B8E"/>
    <w:rsid w:val="00F66B55"/>
    <w:rsid w:val="00F72005"/>
    <w:rsid w:val="00F72E69"/>
    <w:rsid w:val="00F731DE"/>
    <w:rsid w:val="00F738A9"/>
    <w:rsid w:val="00F7413F"/>
    <w:rsid w:val="00F757A9"/>
    <w:rsid w:val="00F75851"/>
    <w:rsid w:val="00F75C8B"/>
    <w:rsid w:val="00F76EBA"/>
    <w:rsid w:val="00F77BBA"/>
    <w:rsid w:val="00F81074"/>
    <w:rsid w:val="00F8183E"/>
    <w:rsid w:val="00F840A5"/>
    <w:rsid w:val="00F8579D"/>
    <w:rsid w:val="00F8590B"/>
    <w:rsid w:val="00F868FD"/>
    <w:rsid w:val="00F91EA9"/>
    <w:rsid w:val="00F92E7A"/>
    <w:rsid w:val="00F941D3"/>
    <w:rsid w:val="00F946A0"/>
    <w:rsid w:val="00F94B04"/>
    <w:rsid w:val="00F952D3"/>
    <w:rsid w:val="00F95441"/>
    <w:rsid w:val="00F95694"/>
    <w:rsid w:val="00F9578F"/>
    <w:rsid w:val="00FA065B"/>
    <w:rsid w:val="00FA115F"/>
    <w:rsid w:val="00FA2205"/>
    <w:rsid w:val="00FA30FA"/>
    <w:rsid w:val="00FA4842"/>
    <w:rsid w:val="00FA51E7"/>
    <w:rsid w:val="00FA68B3"/>
    <w:rsid w:val="00FA6BA2"/>
    <w:rsid w:val="00FA7689"/>
    <w:rsid w:val="00FB0A5C"/>
    <w:rsid w:val="00FB0AF5"/>
    <w:rsid w:val="00FB0B09"/>
    <w:rsid w:val="00FB0C91"/>
    <w:rsid w:val="00FB0E4B"/>
    <w:rsid w:val="00FB1BD8"/>
    <w:rsid w:val="00FB1FE6"/>
    <w:rsid w:val="00FB23AF"/>
    <w:rsid w:val="00FB256A"/>
    <w:rsid w:val="00FB45B7"/>
    <w:rsid w:val="00FB4B91"/>
    <w:rsid w:val="00FC1B29"/>
    <w:rsid w:val="00FC6666"/>
    <w:rsid w:val="00FC6FB3"/>
    <w:rsid w:val="00FD021E"/>
    <w:rsid w:val="00FD148D"/>
    <w:rsid w:val="00FD251A"/>
    <w:rsid w:val="00FD2DC1"/>
    <w:rsid w:val="00FD2F61"/>
    <w:rsid w:val="00FD331F"/>
    <w:rsid w:val="00FD4088"/>
    <w:rsid w:val="00FD4E2F"/>
    <w:rsid w:val="00FD78C9"/>
    <w:rsid w:val="00FE16AF"/>
    <w:rsid w:val="00FE1F82"/>
    <w:rsid w:val="00FE2C2E"/>
    <w:rsid w:val="00FE3C46"/>
    <w:rsid w:val="00FE42F9"/>
    <w:rsid w:val="00FE432C"/>
    <w:rsid w:val="00FE57E7"/>
    <w:rsid w:val="00FE5CB0"/>
    <w:rsid w:val="00FE6BAF"/>
    <w:rsid w:val="00FF0D30"/>
    <w:rsid w:val="00FF1676"/>
    <w:rsid w:val="00FF4AB1"/>
    <w:rsid w:val="00FF671E"/>
    <w:rsid w:val="00FF73CA"/>
    <w:rsid w:val="00FF7815"/>
    <w:rsid w:val="00FF7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E12A11"/>
  <w15:docId w15:val="{03ED3011-70B3-4ACA-B48E-28AB6E8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04"/>
    <w:pPr>
      <w:widowControl w:val="0"/>
      <w:suppressAutoHyphens/>
      <w:spacing w:line="276" w:lineRule="auto"/>
      <w:ind w:firstLine="1068"/>
      <w:jc w:val="both"/>
    </w:pPr>
    <w:rPr>
      <w:rFonts w:ascii="Bell MT" w:eastAsia="Calibri" w:hAnsi="Bell MT" w:cs="Calibri"/>
      <w:sz w:val="22"/>
      <w:szCs w:val="22"/>
      <w:lang w:eastAsia="ar-SA"/>
    </w:rPr>
  </w:style>
  <w:style w:type="paragraph" w:styleId="Titre1">
    <w:name w:val="heading 1"/>
    <w:basedOn w:val="Normal"/>
    <w:next w:val="Normal"/>
    <w:qFormat/>
    <w:rsid w:val="00EB73F1"/>
    <w:pPr>
      <w:keepNext/>
      <w:tabs>
        <w:tab w:val="num" w:pos="0"/>
      </w:tabs>
      <w:spacing w:before="240" w:after="60"/>
      <w:ind w:firstLine="0"/>
      <w:outlineLvl w:val="0"/>
    </w:pPr>
    <w:rPr>
      <w:rFonts w:ascii="Arial" w:hAnsi="Arial" w:cs="Arial"/>
      <w:b/>
      <w:bCs/>
      <w:kern w:val="1"/>
      <w:sz w:val="32"/>
      <w:szCs w:val="32"/>
    </w:rPr>
  </w:style>
  <w:style w:type="paragraph" w:styleId="Titre2">
    <w:name w:val="heading 2"/>
    <w:next w:val="Corpsdetexte"/>
    <w:qFormat/>
    <w:rsid w:val="00055365"/>
    <w:pPr>
      <w:suppressAutoHyphens/>
      <w:jc w:val="both"/>
      <w:outlineLvl w:val="1"/>
    </w:pPr>
    <w:rPr>
      <w:rFonts w:cs="Calibri"/>
      <w:i/>
      <w:iCs/>
      <w:kern w:val="1"/>
      <w:sz w:val="32"/>
      <w:szCs w:val="32"/>
      <w:u w:val="single"/>
      <w:lang w:eastAsia="ar-SA"/>
    </w:rPr>
  </w:style>
  <w:style w:type="paragraph" w:styleId="Titre3">
    <w:name w:val="heading 3"/>
    <w:basedOn w:val="Normal"/>
    <w:next w:val="Normal"/>
    <w:qFormat/>
    <w:rsid w:val="00EB73F1"/>
    <w:pPr>
      <w:keepNext/>
      <w:numPr>
        <w:ilvl w:val="2"/>
        <w:numId w:val="1"/>
      </w:numPr>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sid w:val="00EB73F1"/>
    <w:rPr>
      <w:rFonts w:ascii="Symbol" w:hAnsi="Symbol" w:cs="Times New Roman"/>
    </w:rPr>
  </w:style>
  <w:style w:type="character" w:customStyle="1" w:styleId="WW8Num5z1">
    <w:name w:val="WW8Num5z1"/>
    <w:rsid w:val="00EB73F1"/>
    <w:rPr>
      <w:rFonts w:ascii="Courier New" w:hAnsi="Courier New" w:cs="Courier New"/>
    </w:rPr>
  </w:style>
  <w:style w:type="character" w:customStyle="1" w:styleId="WW8Num5z2">
    <w:name w:val="WW8Num5z2"/>
    <w:rsid w:val="00EB73F1"/>
    <w:rPr>
      <w:rFonts w:ascii="Wingdings" w:hAnsi="Wingdings"/>
    </w:rPr>
  </w:style>
  <w:style w:type="character" w:customStyle="1" w:styleId="WW8Num5z3">
    <w:name w:val="WW8Num5z3"/>
    <w:rsid w:val="00EB73F1"/>
    <w:rPr>
      <w:rFonts w:ascii="Symbol" w:hAnsi="Symbol"/>
    </w:rPr>
  </w:style>
  <w:style w:type="character" w:customStyle="1" w:styleId="Absatz-Standardschriftart">
    <w:name w:val="Absatz-Standardschriftart"/>
    <w:rsid w:val="00EB73F1"/>
  </w:style>
  <w:style w:type="character" w:customStyle="1" w:styleId="WW-Absatz-Standardschriftart">
    <w:name w:val="WW-Absatz-Standardschriftart"/>
    <w:rsid w:val="00EB73F1"/>
  </w:style>
  <w:style w:type="character" w:customStyle="1" w:styleId="WW8Num1z0">
    <w:name w:val="WW8Num1z0"/>
    <w:rsid w:val="00EB73F1"/>
    <w:rPr>
      <w:rFonts w:ascii="Symbol" w:hAnsi="Symbol"/>
    </w:rPr>
  </w:style>
  <w:style w:type="character" w:customStyle="1" w:styleId="WW8Num2z0">
    <w:name w:val="WW8Num2z0"/>
    <w:rsid w:val="00EB73F1"/>
    <w:rPr>
      <w:rFonts w:ascii="Calibri" w:eastAsia="Calibri" w:hAnsi="Calibri" w:cs="Times New Roman"/>
    </w:rPr>
  </w:style>
  <w:style w:type="character" w:customStyle="1" w:styleId="WW8Num2z1">
    <w:name w:val="WW8Num2z1"/>
    <w:rsid w:val="00EB73F1"/>
    <w:rPr>
      <w:rFonts w:ascii="Courier New" w:hAnsi="Courier New" w:cs="Courier New"/>
    </w:rPr>
  </w:style>
  <w:style w:type="character" w:customStyle="1" w:styleId="WW8Num2z2">
    <w:name w:val="WW8Num2z2"/>
    <w:rsid w:val="00EB73F1"/>
    <w:rPr>
      <w:rFonts w:ascii="Wingdings" w:hAnsi="Wingdings"/>
    </w:rPr>
  </w:style>
  <w:style w:type="character" w:customStyle="1" w:styleId="WW8Num2z3">
    <w:name w:val="WW8Num2z3"/>
    <w:rsid w:val="00EB73F1"/>
    <w:rPr>
      <w:rFonts w:ascii="Symbol" w:hAnsi="Symbol"/>
    </w:rPr>
  </w:style>
  <w:style w:type="character" w:customStyle="1" w:styleId="WW8Num3z0">
    <w:name w:val="WW8Num3z0"/>
    <w:rsid w:val="00EB73F1"/>
    <w:rPr>
      <w:rFonts w:ascii="Symbol" w:eastAsia="Calibri" w:hAnsi="Symbol" w:cs="Times New Roman"/>
    </w:rPr>
  </w:style>
  <w:style w:type="character" w:customStyle="1" w:styleId="WW8Num3z1">
    <w:name w:val="WW8Num3z1"/>
    <w:rsid w:val="00EB73F1"/>
    <w:rPr>
      <w:rFonts w:ascii="Courier New" w:hAnsi="Courier New" w:cs="Courier New"/>
    </w:rPr>
  </w:style>
  <w:style w:type="character" w:customStyle="1" w:styleId="WW8Num3z2">
    <w:name w:val="WW8Num3z2"/>
    <w:rsid w:val="00EB73F1"/>
    <w:rPr>
      <w:rFonts w:ascii="Wingdings" w:hAnsi="Wingdings"/>
    </w:rPr>
  </w:style>
  <w:style w:type="character" w:customStyle="1" w:styleId="WW8Num3z3">
    <w:name w:val="WW8Num3z3"/>
    <w:rsid w:val="00EB73F1"/>
    <w:rPr>
      <w:rFonts w:ascii="Symbol" w:hAnsi="Symbol"/>
    </w:rPr>
  </w:style>
  <w:style w:type="character" w:customStyle="1" w:styleId="WW8Num6z0">
    <w:name w:val="WW8Num6z0"/>
    <w:rsid w:val="00EB73F1"/>
    <w:rPr>
      <w:rFonts w:ascii="Calibri" w:eastAsia="Calibri" w:hAnsi="Calibri" w:cs="Times New Roman"/>
    </w:rPr>
  </w:style>
  <w:style w:type="character" w:customStyle="1" w:styleId="WW8Num6z1">
    <w:name w:val="WW8Num6z1"/>
    <w:rsid w:val="00EB73F1"/>
    <w:rPr>
      <w:rFonts w:ascii="Courier New" w:hAnsi="Courier New" w:cs="Courier New"/>
    </w:rPr>
  </w:style>
  <w:style w:type="character" w:customStyle="1" w:styleId="WW8Num6z2">
    <w:name w:val="WW8Num6z2"/>
    <w:rsid w:val="00EB73F1"/>
    <w:rPr>
      <w:rFonts w:ascii="Wingdings" w:hAnsi="Wingdings"/>
    </w:rPr>
  </w:style>
  <w:style w:type="character" w:customStyle="1" w:styleId="WW8Num6z3">
    <w:name w:val="WW8Num6z3"/>
    <w:rsid w:val="00EB73F1"/>
    <w:rPr>
      <w:rFonts w:ascii="Symbol" w:hAnsi="Symbol"/>
    </w:rPr>
  </w:style>
  <w:style w:type="character" w:customStyle="1" w:styleId="WW8Num8z0">
    <w:name w:val="WW8Num8z0"/>
    <w:rsid w:val="00EB73F1"/>
    <w:rPr>
      <w:rFonts w:ascii="Symbol" w:eastAsia="Calibri" w:hAnsi="Symbol" w:cs="Times New Roman"/>
    </w:rPr>
  </w:style>
  <w:style w:type="character" w:customStyle="1" w:styleId="WW8Num8z1">
    <w:name w:val="WW8Num8z1"/>
    <w:rsid w:val="00EB73F1"/>
    <w:rPr>
      <w:rFonts w:ascii="Courier New" w:hAnsi="Courier New" w:cs="Courier New"/>
    </w:rPr>
  </w:style>
  <w:style w:type="character" w:customStyle="1" w:styleId="WW8Num8z2">
    <w:name w:val="WW8Num8z2"/>
    <w:rsid w:val="00EB73F1"/>
    <w:rPr>
      <w:rFonts w:ascii="Wingdings" w:hAnsi="Wingdings"/>
    </w:rPr>
  </w:style>
  <w:style w:type="character" w:customStyle="1" w:styleId="WW8Num8z3">
    <w:name w:val="WW8Num8z3"/>
    <w:rsid w:val="00EB73F1"/>
    <w:rPr>
      <w:rFonts w:ascii="Symbol" w:hAnsi="Symbol"/>
    </w:rPr>
  </w:style>
  <w:style w:type="character" w:customStyle="1" w:styleId="WW8Num9z0">
    <w:name w:val="WW8Num9z0"/>
    <w:rsid w:val="00EB73F1"/>
    <w:rPr>
      <w:rFonts w:ascii="Symbol" w:eastAsia="Calibri" w:hAnsi="Symbol" w:cs="Times New Roman"/>
      <w:b/>
      <w:i/>
      <w:sz w:val="24"/>
    </w:rPr>
  </w:style>
  <w:style w:type="character" w:customStyle="1" w:styleId="WW8Num9z1">
    <w:name w:val="WW8Num9z1"/>
    <w:rsid w:val="00EB73F1"/>
    <w:rPr>
      <w:rFonts w:ascii="Courier New" w:hAnsi="Courier New" w:cs="Courier New"/>
    </w:rPr>
  </w:style>
  <w:style w:type="character" w:customStyle="1" w:styleId="WW8Num9z2">
    <w:name w:val="WW8Num9z2"/>
    <w:rsid w:val="00EB73F1"/>
    <w:rPr>
      <w:rFonts w:ascii="Wingdings" w:hAnsi="Wingdings"/>
    </w:rPr>
  </w:style>
  <w:style w:type="character" w:customStyle="1" w:styleId="WW8Num9z3">
    <w:name w:val="WW8Num9z3"/>
    <w:rsid w:val="00EB73F1"/>
    <w:rPr>
      <w:rFonts w:ascii="Symbol" w:hAnsi="Symbol"/>
    </w:rPr>
  </w:style>
  <w:style w:type="character" w:customStyle="1" w:styleId="WW8Num10z0">
    <w:name w:val="WW8Num10z0"/>
    <w:rsid w:val="00EB73F1"/>
    <w:rPr>
      <w:rFonts w:ascii="Bell MT" w:eastAsia="Times New Roman" w:hAnsi="Bell MT" w:cs="Times New Roman"/>
    </w:rPr>
  </w:style>
  <w:style w:type="character" w:customStyle="1" w:styleId="WW8Num10z1">
    <w:name w:val="WW8Num10z1"/>
    <w:rsid w:val="00EB73F1"/>
    <w:rPr>
      <w:rFonts w:ascii="Courier New" w:hAnsi="Courier New" w:cs="Courier New"/>
    </w:rPr>
  </w:style>
  <w:style w:type="character" w:customStyle="1" w:styleId="WW8Num10z2">
    <w:name w:val="WW8Num10z2"/>
    <w:rsid w:val="00EB73F1"/>
    <w:rPr>
      <w:rFonts w:ascii="Wingdings" w:hAnsi="Wingdings"/>
    </w:rPr>
  </w:style>
  <w:style w:type="character" w:customStyle="1" w:styleId="WW8Num10z3">
    <w:name w:val="WW8Num10z3"/>
    <w:rsid w:val="00EB73F1"/>
    <w:rPr>
      <w:rFonts w:ascii="Symbol" w:hAnsi="Symbol"/>
    </w:rPr>
  </w:style>
  <w:style w:type="character" w:customStyle="1" w:styleId="WW8Num11z0">
    <w:name w:val="WW8Num11z0"/>
    <w:rsid w:val="00EB73F1"/>
    <w:rPr>
      <w:rFonts w:ascii="Arial Narrow" w:eastAsia="Times New Roman" w:hAnsi="Arial Narrow" w:cs="Times New Roman"/>
    </w:rPr>
  </w:style>
  <w:style w:type="character" w:customStyle="1" w:styleId="WW8Num11z1">
    <w:name w:val="WW8Num11z1"/>
    <w:rsid w:val="00EB73F1"/>
    <w:rPr>
      <w:rFonts w:ascii="Courier New" w:hAnsi="Courier New" w:cs="Courier New"/>
    </w:rPr>
  </w:style>
  <w:style w:type="character" w:customStyle="1" w:styleId="WW8Num11z2">
    <w:name w:val="WW8Num11z2"/>
    <w:rsid w:val="00EB73F1"/>
    <w:rPr>
      <w:rFonts w:ascii="Wingdings" w:hAnsi="Wingdings"/>
    </w:rPr>
  </w:style>
  <w:style w:type="character" w:customStyle="1" w:styleId="WW8Num11z3">
    <w:name w:val="WW8Num11z3"/>
    <w:rsid w:val="00EB73F1"/>
    <w:rPr>
      <w:rFonts w:ascii="Symbol" w:hAnsi="Symbol"/>
    </w:rPr>
  </w:style>
  <w:style w:type="character" w:customStyle="1" w:styleId="WW8Num12z0">
    <w:name w:val="WW8Num12z0"/>
    <w:rsid w:val="00EB73F1"/>
    <w:rPr>
      <w:rFonts w:ascii="Symbol" w:eastAsia="Times New Roman" w:hAnsi="Symbol" w:cs="Times New Roman"/>
    </w:rPr>
  </w:style>
  <w:style w:type="character" w:customStyle="1" w:styleId="WW8Num12z1">
    <w:name w:val="WW8Num12z1"/>
    <w:rsid w:val="00EB73F1"/>
    <w:rPr>
      <w:rFonts w:ascii="Courier New" w:hAnsi="Courier New" w:cs="Courier New"/>
    </w:rPr>
  </w:style>
  <w:style w:type="character" w:customStyle="1" w:styleId="WW8Num12z2">
    <w:name w:val="WW8Num12z2"/>
    <w:rsid w:val="00EB73F1"/>
    <w:rPr>
      <w:rFonts w:ascii="Wingdings" w:hAnsi="Wingdings"/>
    </w:rPr>
  </w:style>
  <w:style w:type="character" w:customStyle="1" w:styleId="WW8Num12z3">
    <w:name w:val="WW8Num12z3"/>
    <w:rsid w:val="00EB73F1"/>
    <w:rPr>
      <w:rFonts w:ascii="Symbol" w:hAnsi="Symbol"/>
    </w:rPr>
  </w:style>
  <w:style w:type="character" w:customStyle="1" w:styleId="WW8Num13z0">
    <w:name w:val="WW8Num13z0"/>
    <w:rsid w:val="00EB73F1"/>
    <w:rPr>
      <w:rFonts w:ascii="Symbol" w:eastAsia="Times New Roman" w:hAnsi="Symbol" w:cs="Times New Roman"/>
    </w:rPr>
  </w:style>
  <w:style w:type="character" w:customStyle="1" w:styleId="WW8Num13z1">
    <w:name w:val="WW8Num13z1"/>
    <w:rsid w:val="00EB73F1"/>
    <w:rPr>
      <w:rFonts w:ascii="Courier New" w:hAnsi="Courier New" w:cs="Courier New"/>
    </w:rPr>
  </w:style>
  <w:style w:type="character" w:customStyle="1" w:styleId="WW8Num13z2">
    <w:name w:val="WW8Num13z2"/>
    <w:rsid w:val="00EB73F1"/>
    <w:rPr>
      <w:rFonts w:ascii="Wingdings" w:hAnsi="Wingdings"/>
    </w:rPr>
  </w:style>
  <w:style w:type="character" w:customStyle="1" w:styleId="WW8Num13z3">
    <w:name w:val="WW8Num13z3"/>
    <w:rsid w:val="00EB73F1"/>
    <w:rPr>
      <w:rFonts w:ascii="Symbol" w:hAnsi="Symbol"/>
    </w:rPr>
  </w:style>
  <w:style w:type="character" w:customStyle="1" w:styleId="WW8Num14z0">
    <w:name w:val="WW8Num14z0"/>
    <w:rsid w:val="00EB73F1"/>
    <w:rPr>
      <w:rFonts w:ascii="Symbol" w:eastAsia="Calibri" w:hAnsi="Symbol" w:cs="Times New Roman"/>
    </w:rPr>
  </w:style>
  <w:style w:type="character" w:customStyle="1" w:styleId="WW8Num14z1">
    <w:name w:val="WW8Num14z1"/>
    <w:rsid w:val="00EB73F1"/>
    <w:rPr>
      <w:rFonts w:ascii="Courier New" w:hAnsi="Courier New" w:cs="Courier New"/>
    </w:rPr>
  </w:style>
  <w:style w:type="character" w:customStyle="1" w:styleId="WW8Num14z2">
    <w:name w:val="WW8Num14z2"/>
    <w:rsid w:val="00EB73F1"/>
    <w:rPr>
      <w:rFonts w:ascii="Wingdings" w:hAnsi="Wingdings"/>
    </w:rPr>
  </w:style>
  <w:style w:type="character" w:customStyle="1" w:styleId="WW8Num14z3">
    <w:name w:val="WW8Num14z3"/>
    <w:rsid w:val="00EB73F1"/>
    <w:rPr>
      <w:rFonts w:ascii="Symbol" w:hAnsi="Symbol"/>
    </w:rPr>
  </w:style>
  <w:style w:type="character" w:customStyle="1" w:styleId="WW8Num15z0">
    <w:name w:val="WW8Num15z0"/>
    <w:rsid w:val="00EB73F1"/>
    <w:rPr>
      <w:rFonts w:ascii="Wingdings" w:hAnsi="Wingdings"/>
    </w:rPr>
  </w:style>
  <w:style w:type="character" w:customStyle="1" w:styleId="WW8Num15z1">
    <w:name w:val="WW8Num15z1"/>
    <w:rsid w:val="00EB73F1"/>
    <w:rPr>
      <w:rFonts w:ascii="Courier New" w:hAnsi="Courier New" w:cs="Courier New"/>
    </w:rPr>
  </w:style>
  <w:style w:type="character" w:customStyle="1" w:styleId="WW8Num15z3">
    <w:name w:val="WW8Num15z3"/>
    <w:rsid w:val="00EB73F1"/>
    <w:rPr>
      <w:rFonts w:ascii="Symbol" w:hAnsi="Symbol"/>
    </w:rPr>
  </w:style>
  <w:style w:type="character" w:customStyle="1" w:styleId="WW8Num17z0">
    <w:name w:val="WW8Num17z0"/>
    <w:rsid w:val="00EB73F1"/>
    <w:rPr>
      <w:rFonts w:ascii="Symbol" w:hAnsi="Symbol"/>
    </w:rPr>
  </w:style>
  <w:style w:type="character" w:customStyle="1" w:styleId="WW8Num18z0">
    <w:name w:val="WW8Num18z0"/>
    <w:rsid w:val="00EB73F1"/>
    <w:rPr>
      <w:rFonts w:ascii="Calibri" w:eastAsia="Calibri" w:hAnsi="Calibri" w:cs="Times New Roman"/>
    </w:rPr>
  </w:style>
  <w:style w:type="character" w:customStyle="1" w:styleId="WW8Num18z1">
    <w:name w:val="WW8Num18z1"/>
    <w:rsid w:val="00EB73F1"/>
    <w:rPr>
      <w:rFonts w:ascii="Courier New" w:hAnsi="Courier New" w:cs="Courier New"/>
    </w:rPr>
  </w:style>
  <w:style w:type="character" w:customStyle="1" w:styleId="WW8Num18z2">
    <w:name w:val="WW8Num18z2"/>
    <w:rsid w:val="00EB73F1"/>
    <w:rPr>
      <w:rFonts w:ascii="Wingdings" w:hAnsi="Wingdings"/>
    </w:rPr>
  </w:style>
  <w:style w:type="character" w:customStyle="1" w:styleId="WW8Num18z3">
    <w:name w:val="WW8Num18z3"/>
    <w:rsid w:val="00EB73F1"/>
    <w:rPr>
      <w:rFonts w:ascii="Symbol" w:hAnsi="Symbol"/>
    </w:rPr>
  </w:style>
  <w:style w:type="character" w:customStyle="1" w:styleId="WW8Num19z0">
    <w:name w:val="WW8Num19z0"/>
    <w:rsid w:val="00EB73F1"/>
    <w:rPr>
      <w:rFonts w:ascii="Calibri" w:eastAsia="Calibri" w:hAnsi="Calibri" w:cs="Times New Roman"/>
    </w:rPr>
  </w:style>
  <w:style w:type="character" w:customStyle="1" w:styleId="WW8Num19z1">
    <w:name w:val="WW8Num19z1"/>
    <w:rsid w:val="00EB73F1"/>
    <w:rPr>
      <w:rFonts w:ascii="Courier New" w:hAnsi="Courier New" w:cs="Courier New"/>
    </w:rPr>
  </w:style>
  <w:style w:type="character" w:customStyle="1" w:styleId="WW8Num19z2">
    <w:name w:val="WW8Num19z2"/>
    <w:rsid w:val="00EB73F1"/>
    <w:rPr>
      <w:rFonts w:ascii="Wingdings" w:hAnsi="Wingdings"/>
    </w:rPr>
  </w:style>
  <w:style w:type="character" w:customStyle="1" w:styleId="WW8Num19z3">
    <w:name w:val="WW8Num19z3"/>
    <w:rsid w:val="00EB73F1"/>
    <w:rPr>
      <w:rFonts w:ascii="Symbol" w:hAnsi="Symbol"/>
    </w:rPr>
  </w:style>
  <w:style w:type="character" w:customStyle="1" w:styleId="WW8Num20z0">
    <w:name w:val="WW8Num20z0"/>
    <w:rsid w:val="00EB73F1"/>
    <w:rPr>
      <w:rFonts w:ascii="Symbol" w:eastAsia="Calibri" w:hAnsi="Symbol" w:cs="Times New Roman"/>
    </w:rPr>
  </w:style>
  <w:style w:type="character" w:customStyle="1" w:styleId="WW8Num20z1">
    <w:name w:val="WW8Num20z1"/>
    <w:rsid w:val="00EB73F1"/>
    <w:rPr>
      <w:rFonts w:ascii="Courier New" w:hAnsi="Courier New" w:cs="Courier New"/>
    </w:rPr>
  </w:style>
  <w:style w:type="character" w:customStyle="1" w:styleId="WW8Num20z2">
    <w:name w:val="WW8Num20z2"/>
    <w:rsid w:val="00EB73F1"/>
    <w:rPr>
      <w:rFonts w:ascii="Wingdings" w:hAnsi="Wingdings"/>
    </w:rPr>
  </w:style>
  <w:style w:type="character" w:customStyle="1" w:styleId="WW8Num20z3">
    <w:name w:val="WW8Num20z3"/>
    <w:rsid w:val="00EB73F1"/>
    <w:rPr>
      <w:rFonts w:ascii="Symbol" w:hAnsi="Symbol"/>
    </w:rPr>
  </w:style>
  <w:style w:type="character" w:customStyle="1" w:styleId="WW8Num21z0">
    <w:name w:val="WW8Num21z0"/>
    <w:rsid w:val="00EB73F1"/>
    <w:rPr>
      <w:rFonts w:ascii="Bell MT" w:eastAsia="Calibri" w:hAnsi="Bell MT" w:cs="Times New Roman"/>
    </w:rPr>
  </w:style>
  <w:style w:type="character" w:customStyle="1" w:styleId="WW8Num21z1">
    <w:name w:val="WW8Num21z1"/>
    <w:rsid w:val="00EB73F1"/>
    <w:rPr>
      <w:rFonts w:ascii="Courier New" w:hAnsi="Courier New" w:cs="Courier New"/>
    </w:rPr>
  </w:style>
  <w:style w:type="character" w:customStyle="1" w:styleId="WW8Num21z2">
    <w:name w:val="WW8Num21z2"/>
    <w:rsid w:val="00EB73F1"/>
    <w:rPr>
      <w:rFonts w:ascii="Wingdings" w:hAnsi="Wingdings"/>
    </w:rPr>
  </w:style>
  <w:style w:type="character" w:customStyle="1" w:styleId="WW8Num21z3">
    <w:name w:val="WW8Num21z3"/>
    <w:rsid w:val="00EB73F1"/>
    <w:rPr>
      <w:rFonts w:ascii="Symbol" w:hAnsi="Symbol"/>
    </w:rPr>
  </w:style>
  <w:style w:type="character" w:customStyle="1" w:styleId="WW8Num22z0">
    <w:name w:val="WW8Num22z0"/>
    <w:rsid w:val="00EB73F1"/>
    <w:rPr>
      <w:rFonts w:ascii="Franklin Gothic Book" w:hAnsi="Franklin Gothic Book"/>
      <w:color w:val="000000"/>
    </w:rPr>
  </w:style>
  <w:style w:type="character" w:customStyle="1" w:styleId="WW8Num23z0">
    <w:name w:val="WW8Num23z0"/>
    <w:rsid w:val="00EB73F1"/>
    <w:rPr>
      <w:rFonts w:ascii="Symbol" w:eastAsia="Calibri" w:hAnsi="Symbol" w:cs="Times New Roman"/>
    </w:rPr>
  </w:style>
  <w:style w:type="character" w:customStyle="1" w:styleId="WW8Num23z1">
    <w:name w:val="WW8Num23z1"/>
    <w:rsid w:val="00EB73F1"/>
    <w:rPr>
      <w:rFonts w:ascii="Courier New" w:hAnsi="Courier New" w:cs="Courier New"/>
    </w:rPr>
  </w:style>
  <w:style w:type="character" w:customStyle="1" w:styleId="WW8Num23z2">
    <w:name w:val="WW8Num23z2"/>
    <w:rsid w:val="00EB73F1"/>
    <w:rPr>
      <w:rFonts w:ascii="Wingdings" w:hAnsi="Wingdings"/>
    </w:rPr>
  </w:style>
  <w:style w:type="character" w:customStyle="1" w:styleId="WW8Num23z3">
    <w:name w:val="WW8Num23z3"/>
    <w:rsid w:val="00EB73F1"/>
    <w:rPr>
      <w:rFonts w:ascii="Symbol" w:hAnsi="Symbol"/>
    </w:rPr>
  </w:style>
  <w:style w:type="character" w:customStyle="1" w:styleId="WW8Num25z0">
    <w:name w:val="WW8Num25z0"/>
    <w:rsid w:val="00EB73F1"/>
    <w:rPr>
      <w:rFonts w:ascii="Symbol" w:eastAsia="Times New Roman" w:hAnsi="Symbol" w:cs="Times New Roman"/>
    </w:rPr>
  </w:style>
  <w:style w:type="character" w:customStyle="1" w:styleId="WW8Num25z1">
    <w:name w:val="WW8Num25z1"/>
    <w:rsid w:val="00EB73F1"/>
    <w:rPr>
      <w:rFonts w:ascii="Courier New" w:hAnsi="Courier New" w:cs="Courier New"/>
    </w:rPr>
  </w:style>
  <w:style w:type="character" w:customStyle="1" w:styleId="WW8Num25z2">
    <w:name w:val="WW8Num25z2"/>
    <w:rsid w:val="00EB73F1"/>
    <w:rPr>
      <w:rFonts w:ascii="Wingdings" w:hAnsi="Wingdings"/>
    </w:rPr>
  </w:style>
  <w:style w:type="character" w:customStyle="1" w:styleId="WW8Num25z3">
    <w:name w:val="WW8Num25z3"/>
    <w:rsid w:val="00EB73F1"/>
    <w:rPr>
      <w:rFonts w:ascii="Symbol" w:hAnsi="Symbol"/>
    </w:rPr>
  </w:style>
  <w:style w:type="character" w:customStyle="1" w:styleId="WW8Num26z0">
    <w:name w:val="WW8Num26z0"/>
    <w:rsid w:val="00EB73F1"/>
    <w:rPr>
      <w:rFonts w:ascii="Symbol" w:eastAsia="Times New Roman" w:hAnsi="Symbol" w:cs="Times New Roman"/>
    </w:rPr>
  </w:style>
  <w:style w:type="character" w:customStyle="1" w:styleId="WW8Num26z1">
    <w:name w:val="WW8Num26z1"/>
    <w:rsid w:val="00EB73F1"/>
    <w:rPr>
      <w:rFonts w:ascii="Courier New" w:hAnsi="Courier New" w:cs="Courier New"/>
    </w:rPr>
  </w:style>
  <w:style w:type="character" w:customStyle="1" w:styleId="WW8Num26z2">
    <w:name w:val="WW8Num26z2"/>
    <w:rsid w:val="00EB73F1"/>
    <w:rPr>
      <w:rFonts w:ascii="Wingdings" w:hAnsi="Wingdings"/>
    </w:rPr>
  </w:style>
  <w:style w:type="character" w:customStyle="1" w:styleId="WW8Num26z3">
    <w:name w:val="WW8Num26z3"/>
    <w:rsid w:val="00EB73F1"/>
    <w:rPr>
      <w:rFonts w:ascii="Symbol" w:hAnsi="Symbol"/>
    </w:rPr>
  </w:style>
  <w:style w:type="character" w:customStyle="1" w:styleId="WW8Num30z0">
    <w:name w:val="WW8Num30z0"/>
    <w:rsid w:val="00EB73F1"/>
    <w:rPr>
      <w:rFonts w:ascii="Symbol" w:eastAsia="Calibri" w:hAnsi="Symbol" w:cs="Times New Roman"/>
    </w:rPr>
  </w:style>
  <w:style w:type="character" w:customStyle="1" w:styleId="WW8Num30z1">
    <w:name w:val="WW8Num30z1"/>
    <w:rsid w:val="00EB73F1"/>
    <w:rPr>
      <w:rFonts w:ascii="Courier New" w:hAnsi="Courier New" w:cs="Courier New"/>
    </w:rPr>
  </w:style>
  <w:style w:type="character" w:customStyle="1" w:styleId="WW8Num30z2">
    <w:name w:val="WW8Num30z2"/>
    <w:rsid w:val="00EB73F1"/>
    <w:rPr>
      <w:rFonts w:ascii="Wingdings" w:hAnsi="Wingdings"/>
    </w:rPr>
  </w:style>
  <w:style w:type="character" w:customStyle="1" w:styleId="WW8Num30z3">
    <w:name w:val="WW8Num30z3"/>
    <w:rsid w:val="00EB73F1"/>
    <w:rPr>
      <w:rFonts w:ascii="Symbol" w:hAnsi="Symbol"/>
    </w:rPr>
  </w:style>
  <w:style w:type="character" w:customStyle="1" w:styleId="WW8Num32z0">
    <w:name w:val="WW8Num32z0"/>
    <w:rsid w:val="00EB73F1"/>
    <w:rPr>
      <w:rFonts w:ascii="Times New Roman" w:eastAsia="Times New Roman" w:hAnsi="Times New Roman" w:cs="Times New Roman"/>
    </w:rPr>
  </w:style>
  <w:style w:type="character" w:customStyle="1" w:styleId="WW8Num32z1">
    <w:name w:val="WW8Num32z1"/>
    <w:rsid w:val="00EB73F1"/>
    <w:rPr>
      <w:rFonts w:ascii="Courier New" w:hAnsi="Courier New" w:cs="Courier New"/>
    </w:rPr>
  </w:style>
  <w:style w:type="character" w:customStyle="1" w:styleId="WW8Num32z2">
    <w:name w:val="WW8Num32z2"/>
    <w:rsid w:val="00EB73F1"/>
    <w:rPr>
      <w:rFonts w:ascii="Wingdings" w:hAnsi="Wingdings"/>
    </w:rPr>
  </w:style>
  <w:style w:type="character" w:customStyle="1" w:styleId="WW8Num32z3">
    <w:name w:val="WW8Num32z3"/>
    <w:rsid w:val="00EB73F1"/>
    <w:rPr>
      <w:rFonts w:ascii="Symbol" w:hAnsi="Symbol"/>
    </w:rPr>
  </w:style>
  <w:style w:type="character" w:customStyle="1" w:styleId="WW8Num33z0">
    <w:name w:val="WW8Num33z0"/>
    <w:rsid w:val="00EB73F1"/>
    <w:rPr>
      <w:rFonts w:ascii="Times New Roman" w:eastAsia="Times New Roman" w:hAnsi="Times New Roman" w:cs="Times New Roman"/>
    </w:rPr>
  </w:style>
  <w:style w:type="character" w:customStyle="1" w:styleId="WW8Num33z1">
    <w:name w:val="WW8Num33z1"/>
    <w:rsid w:val="00EB73F1"/>
    <w:rPr>
      <w:rFonts w:ascii="Courier New" w:hAnsi="Courier New" w:cs="Courier New"/>
    </w:rPr>
  </w:style>
  <w:style w:type="character" w:customStyle="1" w:styleId="WW8Num33z2">
    <w:name w:val="WW8Num33z2"/>
    <w:rsid w:val="00EB73F1"/>
    <w:rPr>
      <w:rFonts w:ascii="Wingdings" w:hAnsi="Wingdings"/>
    </w:rPr>
  </w:style>
  <w:style w:type="character" w:customStyle="1" w:styleId="WW8Num33z3">
    <w:name w:val="WW8Num33z3"/>
    <w:rsid w:val="00EB73F1"/>
    <w:rPr>
      <w:rFonts w:ascii="Symbol" w:hAnsi="Symbol"/>
    </w:rPr>
  </w:style>
  <w:style w:type="character" w:customStyle="1" w:styleId="WW8Num34z0">
    <w:name w:val="WW8Num34z0"/>
    <w:rsid w:val="00EB73F1"/>
    <w:rPr>
      <w:rFonts w:ascii="Times New Roman" w:eastAsia="Times New Roman" w:hAnsi="Times New Roman" w:cs="Times New Roman"/>
    </w:rPr>
  </w:style>
  <w:style w:type="character" w:customStyle="1" w:styleId="WW8Num34z1">
    <w:name w:val="WW8Num34z1"/>
    <w:rsid w:val="00EB73F1"/>
    <w:rPr>
      <w:rFonts w:ascii="Courier New" w:hAnsi="Courier New" w:cs="Courier New"/>
    </w:rPr>
  </w:style>
  <w:style w:type="character" w:customStyle="1" w:styleId="WW8Num34z2">
    <w:name w:val="WW8Num34z2"/>
    <w:rsid w:val="00EB73F1"/>
    <w:rPr>
      <w:rFonts w:ascii="Wingdings" w:hAnsi="Wingdings"/>
    </w:rPr>
  </w:style>
  <w:style w:type="character" w:customStyle="1" w:styleId="WW8Num34z3">
    <w:name w:val="WW8Num34z3"/>
    <w:rsid w:val="00EB73F1"/>
    <w:rPr>
      <w:rFonts w:ascii="Symbol" w:hAnsi="Symbol"/>
    </w:rPr>
  </w:style>
  <w:style w:type="character" w:customStyle="1" w:styleId="Policepardfaut1">
    <w:name w:val="Police par défaut1"/>
    <w:rsid w:val="00EB73F1"/>
  </w:style>
  <w:style w:type="character" w:customStyle="1" w:styleId="CarCar1">
    <w:name w:val="Car Car1"/>
    <w:basedOn w:val="Policepardfaut1"/>
    <w:rsid w:val="00EB73F1"/>
    <w:rPr>
      <w:rFonts w:ascii="Franklin Gothic Book" w:hAnsi="Franklin Gothic Book"/>
      <w:color w:val="000000"/>
      <w:kern w:val="1"/>
      <w:sz w:val="18"/>
      <w:szCs w:val="18"/>
      <w:lang w:val="fr-FR" w:eastAsia="ar-SA" w:bidi="ar-SA"/>
    </w:rPr>
  </w:style>
  <w:style w:type="character" w:styleId="Lienhypertexte">
    <w:name w:val="Hyperlink"/>
    <w:basedOn w:val="Policepardfaut1"/>
    <w:uiPriority w:val="99"/>
    <w:rsid w:val="00EB73F1"/>
    <w:rPr>
      <w:color w:val="0000FF"/>
      <w:u w:val="single"/>
    </w:rPr>
  </w:style>
  <w:style w:type="character" w:styleId="Lienhypertextesuivivisit">
    <w:name w:val="FollowedHyperlink"/>
    <w:basedOn w:val="Policepardfaut1"/>
    <w:semiHidden/>
    <w:rsid w:val="00EB73F1"/>
    <w:rPr>
      <w:color w:val="800080"/>
      <w:u w:val="single"/>
    </w:rPr>
  </w:style>
  <w:style w:type="character" w:customStyle="1" w:styleId="Titre2Car">
    <w:name w:val="Titre 2 Car"/>
    <w:basedOn w:val="Policepardfaut1"/>
    <w:rsid w:val="00EB73F1"/>
    <w:rPr>
      <w:rFonts w:ascii="Franklin Gothic Demi Cond" w:eastAsia="Times New Roman" w:hAnsi="Franklin Gothic Demi Cond"/>
      <w:color w:val="000080"/>
      <w:kern w:val="1"/>
      <w:sz w:val="32"/>
      <w:szCs w:val="32"/>
      <w:lang w:val="fr-FR" w:eastAsia="ar-SA" w:bidi="ar-SA"/>
    </w:rPr>
  </w:style>
  <w:style w:type="character" w:styleId="Numrodepage">
    <w:name w:val="page number"/>
    <w:basedOn w:val="Policepardfaut1"/>
    <w:semiHidden/>
    <w:rsid w:val="00EB73F1"/>
  </w:style>
  <w:style w:type="character" w:customStyle="1" w:styleId="TextedebullesCar">
    <w:name w:val="Texte de bulles Car"/>
    <w:basedOn w:val="Policepardfaut1"/>
    <w:rsid w:val="00EB73F1"/>
    <w:rPr>
      <w:rFonts w:ascii="Tahoma" w:hAnsi="Tahoma" w:cs="Tahoma"/>
      <w:sz w:val="16"/>
      <w:szCs w:val="16"/>
    </w:rPr>
  </w:style>
  <w:style w:type="character" w:customStyle="1" w:styleId="Titre3Car">
    <w:name w:val="Titre 3 Car"/>
    <w:basedOn w:val="Policepardfaut1"/>
    <w:rsid w:val="00EB73F1"/>
    <w:rPr>
      <w:rFonts w:ascii="Cambria" w:eastAsia="Times New Roman" w:hAnsi="Cambria" w:cs="Times New Roman"/>
      <w:b/>
      <w:bCs/>
      <w:sz w:val="26"/>
      <w:szCs w:val="26"/>
    </w:rPr>
  </w:style>
  <w:style w:type="character" w:styleId="lev">
    <w:name w:val="Strong"/>
    <w:basedOn w:val="Policepardfaut1"/>
    <w:qFormat/>
    <w:rsid w:val="00EB73F1"/>
    <w:rPr>
      <w:b/>
      <w:bCs/>
    </w:rPr>
  </w:style>
  <w:style w:type="character" w:styleId="Numrodeligne">
    <w:name w:val="line number"/>
    <w:basedOn w:val="Policepardfaut1"/>
    <w:semiHidden/>
    <w:rsid w:val="00EB73F1"/>
  </w:style>
  <w:style w:type="character" w:customStyle="1" w:styleId="ExplorateurdedocumentsCar">
    <w:name w:val="Explorateur de documents Car"/>
    <w:basedOn w:val="Policepardfaut1"/>
    <w:rsid w:val="00EB73F1"/>
    <w:rPr>
      <w:rFonts w:ascii="Tahoma" w:hAnsi="Tahoma" w:cs="Tahoma"/>
      <w:sz w:val="16"/>
      <w:szCs w:val="16"/>
    </w:rPr>
  </w:style>
  <w:style w:type="paragraph" w:customStyle="1" w:styleId="Titre10">
    <w:name w:val="Titre1"/>
    <w:basedOn w:val="Normal"/>
    <w:next w:val="Corpsdetexte"/>
    <w:rsid w:val="00EB73F1"/>
    <w:pPr>
      <w:keepNext/>
      <w:spacing w:before="240" w:after="120"/>
    </w:pPr>
    <w:rPr>
      <w:rFonts w:ascii="Arial" w:eastAsia="Lucida Sans Unicode" w:hAnsi="Arial" w:cs="Tahoma"/>
      <w:sz w:val="28"/>
      <w:szCs w:val="28"/>
    </w:rPr>
  </w:style>
  <w:style w:type="paragraph" w:styleId="Corpsdetexte">
    <w:name w:val="Body Text"/>
    <w:basedOn w:val="Normal"/>
    <w:link w:val="CorpsdetexteCar"/>
    <w:rsid w:val="00055365"/>
    <w:pPr>
      <w:spacing w:after="120"/>
      <w:ind w:firstLine="0"/>
    </w:pPr>
    <w:rPr>
      <w:rFonts w:eastAsia="Times New Roman" w:cs="Times New Roman"/>
      <w:kern w:val="1"/>
      <w:sz w:val="24"/>
      <w:szCs w:val="24"/>
      <w:u w:val="single"/>
    </w:rPr>
  </w:style>
  <w:style w:type="paragraph" w:styleId="Liste">
    <w:name w:val="List"/>
    <w:basedOn w:val="Corpsdetexte"/>
    <w:semiHidden/>
    <w:rsid w:val="00EB73F1"/>
    <w:rPr>
      <w:rFonts w:cs="Tahoma"/>
    </w:rPr>
  </w:style>
  <w:style w:type="paragraph" w:customStyle="1" w:styleId="Lgende1">
    <w:name w:val="Légende1"/>
    <w:basedOn w:val="Normal"/>
    <w:rsid w:val="00EB73F1"/>
    <w:pPr>
      <w:suppressLineNumbers/>
      <w:spacing w:before="120" w:after="120"/>
    </w:pPr>
    <w:rPr>
      <w:rFonts w:cs="Tahoma"/>
      <w:i/>
      <w:iCs/>
      <w:sz w:val="24"/>
      <w:szCs w:val="24"/>
    </w:rPr>
  </w:style>
  <w:style w:type="paragraph" w:customStyle="1" w:styleId="Rpertoire">
    <w:name w:val="Répertoire"/>
    <w:basedOn w:val="Normal"/>
    <w:rsid w:val="00EB73F1"/>
    <w:pPr>
      <w:suppressLineNumbers/>
    </w:pPr>
    <w:rPr>
      <w:rFonts w:cs="Tahoma"/>
    </w:rPr>
  </w:style>
  <w:style w:type="paragraph" w:styleId="Paragraphedeliste">
    <w:name w:val="List Paragraph"/>
    <w:basedOn w:val="Normal"/>
    <w:link w:val="ParagraphedelisteCar"/>
    <w:uiPriority w:val="34"/>
    <w:qFormat/>
    <w:rsid w:val="00EB73F1"/>
    <w:pPr>
      <w:ind w:left="720" w:firstLine="708"/>
    </w:pPr>
  </w:style>
  <w:style w:type="paragraph" w:customStyle="1" w:styleId="Corpsdetexte31">
    <w:name w:val="Corps de texte 31"/>
    <w:rsid w:val="00EB73F1"/>
    <w:pPr>
      <w:tabs>
        <w:tab w:val="left" w:pos="43"/>
      </w:tabs>
      <w:suppressAutoHyphens/>
      <w:spacing w:after="120" w:line="264" w:lineRule="auto"/>
    </w:pPr>
    <w:rPr>
      <w:rFonts w:ascii="Franklin Gothic Book" w:hAnsi="Franklin Gothic Book" w:cs="Calibri"/>
      <w:color w:val="000000"/>
      <w:kern w:val="1"/>
      <w:sz w:val="18"/>
      <w:szCs w:val="18"/>
      <w:lang w:eastAsia="ar-SA"/>
    </w:rPr>
  </w:style>
  <w:style w:type="paragraph" w:styleId="TM2">
    <w:name w:val="toc 2"/>
    <w:basedOn w:val="Normal"/>
    <w:next w:val="Normal"/>
    <w:uiPriority w:val="39"/>
    <w:rsid w:val="00EB73F1"/>
    <w:pPr>
      <w:tabs>
        <w:tab w:val="right" w:leader="dot" w:pos="9060"/>
      </w:tabs>
      <w:ind w:left="220" w:firstLine="64"/>
    </w:pPr>
  </w:style>
  <w:style w:type="paragraph" w:styleId="TM1">
    <w:name w:val="toc 1"/>
    <w:basedOn w:val="Normal"/>
    <w:next w:val="Normal"/>
    <w:uiPriority w:val="39"/>
    <w:rsid w:val="00EB73F1"/>
  </w:style>
  <w:style w:type="paragraph" w:styleId="En-tte">
    <w:name w:val="header"/>
    <w:basedOn w:val="Normal"/>
    <w:link w:val="En-tteCar"/>
    <w:rsid w:val="00EB73F1"/>
    <w:pPr>
      <w:tabs>
        <w:tab w:val="center" w:pos="4536"/>
        <w:tab w:val="right" w:pos="9072"/>
      </w:tabs>
    </w:pPr>
  </w:style>
  <w:style w:type="paragraph" w:styleId="Pieddepage">
    <w:name w:val="footer"/>
    <w:basedOn w:val="Normal"/>
    <w:semiHidden/>
    <w:rsid w:val="00EB73F1"/>
    <w:pPr>
      <w:tabs>
        <w:tab w:val="center" w:pos="4536"/>
        <w:tab w:val="right" w:pos="9072"/>
      </w:tabs>
    </w:pPr>
  </w:style>
  <w:style w:type="paragraph" w:styleId="Retraitcorpsdetexte">
    <w:name w:val="Body Text Indent"/>
    <w:basedOn w:val="Normal"/>
    <w:link w:val="RetraitcorpsdetexteCar"/>
    <w:rsid w:val="00EB73F1"/>
    <w:pPr>
      <w:spacing w:after="120"/>
      <w:ind w:left="283" w:firstLine="708"/>
    </w:pPr>
  </w:style>
  <w:style w:type="paragraph" w:styleId="En-ttedetabledesmatires">
    <w:name w:val="TOC Heading"/>
    <w:basedOn w:val="Titre1"/>
    <w:next w:val="Normal"/>
    <w:qFormat/>
    <w:rsid w:val="00EB73F1"/>
    <w:pPr>
      <w:keepLines/>
      <w:tabs>
        <w:tab w:val="clear" w:pos="0"/>
      </w:tabs>
      <w:spacing w:before="480" w:after="0"/>
      <w:ind w:firstLine="708"/>
    </w:pPr>
    <w:rPr>
      <w:rFonts w:ascii="Cambria" w:eastAsia="Times New Roman" w:hAnsi="Cambria" w:cs="Times New Roman"/>
      <w:color w:val="365F91"/>
      <w:sz w:val="28"/>
      <w:szCs w:val="28"/>
    </w:rPr>
  </w:style>
  <w:style w:type="paragraph" w:styleId="TM3">
    <w:name w:val="toc 3"/>
    <w:basedOn w:val="Normal"/>
    <w:next w:val="Normal"/>
    <w:uiPriority w:val="39"/>
    <w:rsid w:val="00EB73F1"/>
    <w:pPr>
      <w:spacing w:after="100"/>
      <w:ind w:left="440" w:firstLine="708"/>
    </w:pPr>
    <w:rPr>
      <w:rFonts w:ascii="Calibri" w:eastAsia="Times New Roman" w:hAnsi="Calibri" w:cs="Times New Roman"/>
    </w:rPr>
  </w:style>
  <w:style w:type="paragraph" w:styleId="Textedebulles">
    <w:name w:val="Balloon Text"/>
    <w:basedOn w:val="Normal"/>
    <w:rsid w:val="00EB73F1"/>
    <w:pPr>
      <w:spacing w:line="240" w:lineRule="auto"/>
    </w:pPr>
    <w:rPr>
      <w:rFonts w:ascii="Tahoma" w:hAnsi="Tahoma" w:cs="Tahoma"/>
      <w:sz w:val="16"/>
      <w:szCs w:val="16"/>
    </w:rPr>
  </w:style>
  <w:style w:type="paragraph" w:customStyle="1" w:styleId="Listepuces1">
    <w:name w:val="Liste à puces1"/>
    <w:basedOn w:val="Normal"/>
    <w:rsid w:val="00EB73F1"/>
    <w:pPr>
      <w:ind w:firstLine="0"/>
    </w:pPr>
  </w:style>
  <w:style w:type="paragraph" w:customStyle="1" w:styleId="Explorateurdedocuments1">
    <w:name w:val="Explorateur de documents1"/>
    <w:basedOn w:val="Normal"/>
    <w:rsid w:val="00EB73F1"/>
    <w:rPr>
      <w:rFonts w:ascii="Tahoma" w:hAnsi="Tahoma" w:cs="Tahoma"/>
      <w:sz w:val="16"/>
      <w:szCs w:val="16"/>
    </w:rPr>
  </w:style>
  <w:style w:type="paragraph" w:customStyle="1" w:styleId="StyleTitre2Justifi">
    <w:name w:val="Style Titre 2 + Justifié"/>
    <w:basedOn w:val="Titre2"/>
    <w:rsid w:val="00EB73F1"/>
    <w:rPr>
      <w:szCs w:val="20"/>
    </w:rPr>
  </w:style>
  <w:style w:type="paragraph" w:styleId="TM4">
    <w:name w:val="toc 4"/>
    <w:basedOn w:val="Rpertoire"/>
    <w:semiHidden/>
    <w:rsid w:val="00EB73F1"/>
    <w:pPr>
      <w:tabs>
        <w:tab w:val="right" w:leader="dot" w:pos="9637"/>
      </w:tabs>
      <w:ind w:left="849" w:firstLine="0"/>
    </w:pPr>
  </w:style>
  <w:style w:type="paragraph" w:styleId="TM5">
    <w:name w:val="toc 5"/>
    <w:basedOn w:val="Rpertoire"/>
    <w:semiHidden/>
    <w:rsid w:val="00EB73F1"/>
    <w:pPr>
      <w:tabs>
        <w:tab w:val="right" w:leader="dot" w:pos="9637"/>
      </w:tabs>
      <w:ind w:left="1132" w:firstLine="0"/>
    </w:pPr>
  </w:style>
  <w:style w:type="paragraph" w:styleId="TM6">
    <w:name w:val="toc 6"/>
    <w:basedOn w:val="Rpertoire"/>
    <w:semiHidden/>
    <w:rsid w:val="00EB73F1"/>
    <w:pPr>
      <w:tabs>
        <w:tab w:val="right" w:leader="dot" w:pos="9637"/>
      </w:tabs>
      <w:ind w:left="1415" w:firstLine="0"/>
    </w:pPr>
  </w:style>
  <w:style w:type="paragraph" w:styleId="TM7">
    <w:name w:val="toc 7"/>
    <w:basedOn w:val="Rpertoire"/>
    <w:semiHidden/>
    <w:rsid w:val="00EB73F1"/>
    <w:pPr>
      <w:tabs>
        <w:tab w:val="right" w:leader="dot" w:pos="9637"/>
      </w:tabs>
      <w:ind w:left="1698" w:firstLine="0"/>
    </w:pPr>
  </w:style>
  <w:style w:type="paragraph" w:styleId="TM8">
    <w:name w:val="toc 8"/>
    <w:basedOn w:val="Rpertoire"/>
    <w:semiHidden/>
    <w:rsid w:val="00EB73F1"/>
    <w:pPr>
      <w:tabs>
        <w:tab w:val="right" w:leader="dot" w:pos="9637"/>
      </w:tabs>
      <w:ind w:left="1981" w:firstLine="0"/>
    </w:pPr>
  </w:style>
  <w:style w:type="paragraph" w:styleId="TM9">
    <w:name w:val="toc 9"/>
    <w:basedOn w:val="Rpertoire"/>
    <w:semiHidden/>
    <w:rsid w:val="00EB73F1"/>
    <w:pPr>
      <w:tabs>
        <w:tab w:val="right" w:leader="dot" w:pos="9637"/>
      </w:tabs>
      <w:ind w:left="2264" w:firstLine="0"/>
    </w:pPr>
  </w:style>
  <w:style w:type="paragraph" w:customStyle="1" w:styleId="Tabledesmatiresniveau10">
    <w:name w:val="Table des matières niveau 10"/>
    <w:basedOn w:val="Rpertoire"/>
    <w:rsid w:val="00EB73F1"/>
    <w:pPr>
      <w:tabs>
        <w:tab w:val="right" w:leader="dot" w:pos="9637"/>
      </w:tabs>
      <w:ind w:left="2547" w:firstLine="0"/>
    </w:pPr>
  </w:style>
  <w:style w:type="paragraph" w:customStyle="1" w:styleId="Contenudetableau">
    <w:name w:val="Contenu de tableau"/>
    <w:basedOn w:val="Normal"/>
    <w:rsid w:val="00EB73F1"/>
    <w:pPr>
      <w:suppressLineNumbers/>
    </w:pPr>
  </w:style>
  <w:style w:type="paragraph" w:customStyle="1" w:styleId="Titredetableau">
    <w:name w:val="Titre de tableau"/>
    <w:basedOn w:val="Contenudetableau"/>
    <w:rsid w:val="00EB73F1"/>
    <w:pPr>
      <w:jc w:val="center"/>
    </w:pPr>
    <w:rPr>
      <w:b/>
      <w:bCs/>
    </w:rPr>
  </w:style>
  <w:style w:type="paragraph" w:styleId="Corpsdetexte3">
    <w:name w:val="Body Text 3"/>
    <w:basedOn w:val="Normal"/>
    <w:link w:val="Corpsdetexte3Car"/>
    <w:uiPriority w:val="99"/>
    <w:unhideWhenUsed/>
    <w:rsid w:val="00624B3E"/>
    <w:pPr>
      <w:spacing w:after="120"/>
    </w:pPr>
    <w:rPr>
      <w:sz w:val="16"/>
      <w:szCs w:val="16"/>
    </w:rPr>
  </w:style>
  <w:style w:type="character" w:customStyle="1" w:styleId="Corpsdetexte3Car">
    <w:name w:val="Corps de texte 3 Car"/>
    <w:basedOn w:val="Policepardfaut"/>
    <w:link w:val="Corpsdetexte3"/>
    <w:uiPriority w:val="99"/>
    <w:rsid w:val="00624B3E"/>
    <w:rPr>
      <w:rFonts w:ascii="Bell MT" w:eastAsia="Calibri" w:hAnsi="Bell MT" w:cs="Calibri"/>
      <w:sz w:val="16"/>
      <w:szCs w:val="16"/>
      <w:lang w:eastAsia="ar-SA"/>
    </w:rPr>
  </w:style>
  <w:style w:type="character" w:customStyle="1" w:styleId="CorpsdetexteCar">
    <w:name w:val="Corps de texte Car"/>
    <w:basedOn w:val="Policepardfaut"/>
    <w:link w:val="Corpsdetexte"/>
    <w:rsid w:val="00055365"/>
    <w:rPr>
      <w:rFonts w:ascii="Bell MT" w:hAnsi="Bell MT"/>
      <w:kern w:val="1"/>
      <w:sz w:val="24"/>
      <w:szCs w:val="24"/>
      <w:u w:val="single"/>
      <w:lang w:eastAsia="ar-SA"/>
    </w:rPr>
  </w:style>
  <w:style w:type="paragraph" w:styleId="Notedebasdepage">
    <w:name w:val="footnote text"/>
    <w:basedOn w:val="Normal"/>
    <w:link w:val="NotedebasdepageCar"/>
    <w:unhideWhenUsed/>
    <w:rsid w:val="00D35C4E"/>
    <w:pPr>
      <w:spacing w:line="240" w:lineRule="auto"/>
    </w:pPr>
    <w:rPr>
      <w:sz w:val="20"/>
      <w:szCs w:val="20"/>
    </w:rPr>
  </w:style>
  <w:style w:type="character" w:customStyle="1" w:styleId="NotedebasdepageCar">
    <w:name w:val="Note de bas de page Car"/>
    <w:basedOn w:val="Policepardfaut"/>
    <w:link w:val="Notedebasdepage"/>
    <w:uiPriority w:val="99"/>
    <w:semiHidden/>
    <w:rsid w:val="00D35C4E"/>
    <w:rPr>
      <w:rFonts w:ascii="Bell MT" w:eastAsia="Calibri" w:hAnsi="Bell MT" w:cs="Calibri"/>
      <w:lang w:eastAsia="ar-SA"/>
    </w:rPr>
  </w:style>
  <w:style w:type="character" w:styleId="Appelnotedebasdep">
    <w:name w:val="footnote reference"/>
    <w:basedOn w:val="Policepardfaut"/>
    <w:uiPriority w:val="99"/>
    <w:semiHidden/>
    <w:unhideWhenUsed/>
    <w:rsid w:val="00D35C4E"/>
    <w:rPr>
      <w:vertAlign w:val="superscript"/>
    </w:rPr>
  </w:style>
  <w:style w:type="table" w:styleId="Grilledutableau">
    <w:name w:val="Table Grid"/>
    <w:basedOn w:val="TableauNormal"/>
    <w:rsid w:val="0059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5913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rsid w:val="00E82691"/>
    <w:pPr>
      <w:widowControl/>
      <w:suppressAutoHyphens w:val="0"/>
      <w:spacing w:after="120" w:line="480" w:lineRule="auto"/>
      <w:ind w:firstLine="0"/>
      <w:jc w:val="left"/>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E82691"/>
  </w:style>
  <w:style w:type="paragraph" w:customStyle="1" w:styleId="Default">
    <w:name w:val="Default"/>
    <w:rsid w:val="002B71D9"/>
    <w:pPr>
      <w:autoSpaceDE w:val="0"/>
      <w:autoSpaceDN w:val="0"/>
      <w:adjustRightInd w:val="0"/>
    </w:pPr>
    <w:rPr>
      <w:rFonts w:ascii="Calibri" w:eastAsia="Calibri" w:hAnsi="Calibri" w:cs="Calibri"/>
      <w:color w:val="000000"/>
      <w:sz w:val="24"/>
      <w:szCs w:val="24"/>
    </w:rPr>
  </w:style>
  <w:style w:type="character" w:styleId="Marquedecommentaire">
    <w:name w:val="annotation reference"/>
    <w:basedOn w:val="Policepardfaut"/>
    <w:unhideWhenUsed/>
    <w:rsid w:val="002B71D9"/>
    <w:rPr>
      <w:sz w:val="16"/>
      <w:szCs w:val="16"/>
    </w:rPr>
  </w:style>
  <w:style w:type="paragraph" w:styleId="Commentaire">
    <w:name w:val="annotation text"/>
    <w:basedOn w:val="Normal"/>
    <w:link w:val="CommentaireCar"/>
    <w:unhideWhenUsed/>
    <w:rsid w:val="002B71D9"/>
    <w:pPr>
      <w:widowControl/>
      <w:suppressAutoHyphens w:val="0"/>
      <w:spacing w:line="240" w:lineRule="auto"/>
      <w:ind w:firstLine="0"/>
    </w:pPr>
    <w:rPr>
      <w:rFonts w:ascii="Calibri" w:hAnsi="Calibri" w:cs="Times New Roman"/>
      <w:sz w:val="20"/>
      <w:szCs w:val="20"/>
      <w:lang w:eastAsia="en-US"/>
    </w:rPr>
  </w:style>
  <w:style w:type="character" w:customStyle="1" w:styleId="CommentaireCar">
    <w:name w:val="Commentaire Car"/>
    <w:basedOn w:val="Policepardfaut"/>
    <w:link w:val="Commentaire"/>
    <w:rsid w:val="002B71D9"/>
    <w:rPr>
      <w:rFonts w:ascii="Calibri" w:eastAsia="Calibri" w:hAnsi="Calibri"/>
      <w:lang w:eastAsia="en-US"/>
    </w:rPr>
  </w:style>
  <w:style w:type="paragraph" w:styleId="Retraitcorpsdetexte2">
    <w:name w:val="Body Text Indent 2"/>
    <w:basedOn w:val="Normal"/>
    <w:link w:val="Retraitcorpsdetexte2Car"/>
    <w:uiPriority w:val="99"/>
    <w:semiHidden/>
    <w:unhideWhenUsed/>
    <w:rsid w:val="0087248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7248B"/>
    <w:rPr>
      <w:rFonts w:ascii="Bell MT" w:eastAsia="Calibri" w:hAnsi="Bell MT" w:cs="Calibri"/>
      <w:sz w:val="22"/>
      <w:szCs w:val="22"/>
      <w:lang w:eastAsia="ar-SA"/>
    </w:rPr>
  </w:style>
  <w:style w:type="paragraph" w:styleId="Retraitcorpsdetexte3">
    <w:name w:val="Body Text Indent 3"/>
    <w:basedOn w:val="Normal"/>
    <w:link w:val="Retraitcorpsdetexte3Car"/>
    <w:uiPriority w:val="99"/>
    <w:semiHidden/>
    <w:unhideWhenUsed/>
    <w:rsid w:val="0087248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248B"/>
    <w:rPr>
      <w:rFonts w:ascii="Bell MT" w:eastAsia="Calibri" w:hAnsi="Bell MT" w:cs="Calibri"/>
      <w:sz w:val="16"/>
      <w:szCs w:val="16"/>
      <w:lang w:eastAsia="ar-SA"/>
    </w:rPr>
  </w:style>
  <w:style w:type="paragraph" w:styleId="Listepuces">
    <w:name w:val="List Bullet"/>
    <w:basedOn w:val="Normal"/>
    <w:uiPriority w:val="99"/>
    <w:unhideWhenUsed/>
    <w:rsid w:val="003E7CB1"/>
    <w:pPr>
      <w:numPr>
        <w:numId w:val="2"/>
      </w:numPr>
      <w:contextualSpacing/>
    </w:pPr>
  </w:style>
  <w:style w:type="character" w:customStyle="1" w:styleId="apple-converted-space">
    <w:name w:val="apple-converted-space"/>
    <w:basedOn w:val="Policepardfaut"/>
    <w:rsid w:val="00EB0C0C"/>
  </w:style>
  <w:style w:type="paragraph" w:customStyle="1" w:styleId="Normal0">
    <w:name w:val="[Normal]"/>
    <w:rsid w:val="0097181D"/>
    <w:pPr>
      <w:widowControl w:val="0"/>
      <w:autoSpaceDE w:val="0"/>
      <w:autoSpaceDN w:val="0"/>
      <w:adjustRightInd w:val="0"/>
    </w:pPr>
    <w:rPr>
      <w:rFonts w:ascii="Arial" w:hAnsi="Arial" w:cs="Arial"/>
      <w:sz w:val="24"/>
      <w:szCs w:val="24"/>
    </w:rPr>
  </w:style>
  <w:style w:type="paragraph" w:customStyle="1" w:styleId="western">
    <w:name w:val="western"/>
    <w:basedOn w:val="Normal"/>
    <w:rsid w:val="00450B17"/>
    <w:pPr>
      <w:widowControl/>
      <w:spacing w:before="280" w:line="221" w:lineRule="atLeast"/>
      <w:ind w:firstLine="0"/>
    </w:pPr>
    <w:rPr>
      <w:rFonts w:ascii="Arial" w:eastAsia="Times New Roman" w:hAnsi="Arial" w:cs="Arial"/>
      <w:sz w:val="20"/>
      <w:szCs w:val="20"/>
    </w:rPr>
  </w:style>
  <w:style w:type="paragraph" w:styleId="NormalWeb">
    <w:name w:val="Normal (Web)"/>
    <w:basedOn w:val="Normal"/>
    <w:rsid w:val="00450B17"/>
    <w:pPr>
      <w:widowControl/>
      <w:spacing w:line="240" w:lineRule="auto"/>
      <w:ind w:firstLine="0"/>
      <w:jc w:val="left"/>
    </w:pPr>
    <w:rPr>
      <w:rFonts w:ascii="Times New Roman" w:eastAsia="Times New Roman" w:hAnsi="Times New Roman" w:cs="Times New Roman"/>
      <w:sz w:val="24"/>
      <w:szCs w:val="24"/>
    </w:rPr>
  </w:style>
  <w:style w:type="character" w:customStyle="1" w:styleId="En-tteCar">
    <w:name w:val="En-tête Car"/>
    <w:link w:val="En-tte"/>
    <w:rsid w:val="00043245"/>
    <w:rPr>
      <w:rFonts w:ascii="Bell MT" w:eastAsia="Calibri" w:hAnsi="Bell MT" w:cs="Calibri"/>
      <w:sz w:val="22"/>
      <w:szCs w:val="22"/>
      <w:lang w:eastAsia="ar-SA"/>
    </w:rPr>
  </w:style>
  <w:style w:type="character" w:customStyle="1" w:styleId="RetraitcorpsdetexteCar">
    <w:name w:val="Retrait corps de texte Car"/>
    <w:basedOn w:val="Policepardfaut"/>
    <w:link w:val="Retraitcorpsdetexte"/>
    <w:rsid w:val="00030B8D"/>
    <w:rPr>
      <w:rFonts w:ascii="Bell MT" w:eastAsia="Calibri" w:hAnsi="Bell MT" w:cs="Calibri"/>
      <w:sz w:val="22"/>
      <w:szCs w:val="22"/>
      <w:lang w:eastAsia="ar-SA"/>
    </w:rPr>
  </w:style>
  <w:style w:type="paragraph" w:customStyle="1" w:styleId="Standard">
    <w:name w:val="Standard"/>
    <w:rsid w:val="000D3582"/>
    <w:pPr>
      <w:suppressAutoHyphens/>
      <w:autoSpaceDN w:val="0"/>
      <w:spacing w:after="200" w:line="276" w:lineRule="auto"/>
      <w:textAlignment w:val="baseline"/>
    </w:pPr>
    <w:rPr>
      <w:rFonts w:ascii="Calibri" w:eastAsia="Lucida Sans Unicode" w:hAnsi="Calibri" w:cs="Calibri"/>
      <w:kern w:val="3"/>
      <w:sz w:val="22"/>
      <w:szCs w:val="22"/>
      <w:lang w:eastAsia="en-US"/>
    </w:rPr>
  </w:style>
  <w:style w:type="paragraph" w:styleId="Titre">
    <w:name w:val="Title"/>
    <w:basedOn w:val="Normal"/>
    <w:link w:val="TitreCar"/>
    <w:qFormat/>
    <w:rsid w:val="00FE42F9"/>
    <w:pPr>
      <w:widowControl/>
      <w:suppressAutoHyphens w:val="0"/>
      <w:spacing w:line="240" w:lineRule="auto"/>
      <w:ind w:firstLine="0"/>
      <w:jc w:val="center"/>
    </w:pPr>
    <w:rPr>
      <w:rFonts w:ascii="Times New Roman" w:eastAsia="Times New Roman" w:hAnsi="Times New Roman" w:cs="Times New Roman"/>
      <w:sz w:val="28"/>
      <w:szCs w:val="28"/>
      <w:u w:val="single"/>
      <w:lang w:eastAsia="fr-FR"/>
    </w:rPr>
  </w:style>
  <w:style w:type="character" w:customStyle="1" w:styleId="TitreCar">
    <w:name w:val="Titre Car"/>
    <w:basedOn w:val="Policepardfaut"/>
    <w:link w:val="Titre"/>
    <w:rsid w:val="00FE42F9"/>
    <w:rPr>
      <w:sz w:val="28"/>
      <w:szCs w:val="28"/>
      <w:u w:val="single"/>
    </w:rPr>
  </w:style>
  <w:style w:type="paragraph" w:customStyle="1" w:styleId="StyleVis">
    <w:name w:val="Style Vis"/>
    <w:basedOn w:val="Normal"/>
    <w:rsid w:val="00B04533"/>
    <w:pPr>
      <w:widowControl/>
      <w:suppressAutoHyphens w:val="0"/>
      <w:autoSpaceDE w:val="0"/>
      <w:autoSpaceDN w:val="0"/>
      <w:spacing w:line="240" w:lineRule="exact"/>
      <w:ind w:firstLine="0"/>
      <w:jc w:val="left"/>
    </w:pPr>
    <w:rPr>
      <w:rFonts w:ascii="TimesNewRomanPS" w:eastAsia="Times New Roman" w:hAnsi="TimesNewRomanPS" w:cs="TimesNewRomanPS"/>
      <w:sz w:val="20"/>
      <w:szCs w:val="20"/>
      <w:lang w:eastAsia="fr-FR"/>
    </w:rPr>
  </w:style>
  <w:style w:type="paragraph" w:styleId="Sous-titre">
    <w:name w:val="Subtitle"/>
    <w:basedOn w:val="Normal"/>
    <w:next w:val="Normal"/>
    <w:link w:val="Sous-titreCar"/>
    <w:uiPriority w:val="11"/>
    <w:qFormat/>
    <w:rsid w:val="00136279"/>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136279"/>
    <w:rPr>
      <w:rFonts w:ascii="Cambria" w:hAnsi="Cambria"/>
      <w:sz w:val="24"/>
      <w:szCs w:val="24"/>
      <w:lang w:eastAsia="ar-SA"/>
    </w:rPr>
  </w:style>
  <w:style w:type="character" w:customStyle="1" w:styleId="Ancredenotedebasdepage">
    <w:name w:val="Ancre de note de bas de page"/>
    <w:rsid w:val="00F468EF"/>
    <w:rPr>
      <w:vertAlign w:val="superscript"/>
    </w:rPr>
  </w:style>
  <w:style w:type="numbering" w:customStyle="1" w:styleId="WWNum23">
    <w:name w:val="WWNum23"/>
    <w:rsid w:val="00A44434"/>
    <w:pPr>
      <w:numPr>
        <w:numId w:val="7"/>
      </w:numPr>
    </w:pPr>
  </w:style>
  <w:style w:type="paragraph" w:customStyle="1" w:styleId="VuConsidrant">
    <w:name w:val="Vu.Considérant"/>
    <w:basedOn w:val="Normal"/>
    <w:rsid w:val="006262DD"/>
    <w:pPr>
      <w:spacing w:after="140" w:line="240" w:lineRule="auto"/>
      <w:ind w:firstLine="0"/>
    </w:pPr>
    <w:rPr>
      <w:rFonts w:ascii="Arial" w:eastAsia="Lucida Sans Unicode" w:hAnsi="Arial" w:cs="Arial"/>
      <w:color w:val="000000"/>
      <w:sz w:val="24"/>
      <w:szCs w:val="24"/>
      <w:lang w:eastAsia="en-US" w:bidi="en-US"/>
    </w:rPr>
  </w:style>
  <w:style w:type="character" w:customStyle="1" w:styleId="ParagraphedelisteCar">
    <w:name w:val="Paragraphe de liste Car"/>
    <w:basedOn w:val="Policepardfaut"/>
    <w:link w:val="Paragraphedeliste"/>
    <w:uiPriority w:val="34"/>
    <w:rsid w:val="00D44B04"/>
    <w:rPr>
      <w:rFonts w:ascii="Bell MT" w:eastAsia="Calibri" w:hAnsi="Bell MT" w:cs="Calibri"/>
      <w:sz w:val="22"/>
      <w:szCs w:val="22"/>
      <w:lang w:eastAsia="ar-SA"/>
    </w:rPr>
  </w:style>
  <w:style w:type="table" w:customStyle="1" w:styleId="Grilledutableau1">
    <w:name w:val="Grille du tableau1"/>
    <w:basedOn w:val="TableauNormal"/>
    <w:next w:val="Grilledutableau"/>
    <w:uiPriority w:val="39"/>
    <w:rsid w:val="00402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VuConsidrant">
    <w:name w:val="Tiret Vu.Considérant"/>
    <w:basedOn w:val="VuConsidrant"/>
    <w:rsid w:val="003B1F5E"/>
    <w:pPr>
      <w:widowControl/>
      <w:suppressAutoHyphens w:val="0"/>
      <w:autoSpaceDE w:val="0"/>
      <w:autoSpaceDN w:val="0"/>
      <w:ind w:left="284" w:hanging="284"/>
    </w:pPr>
    <w:rPr>
      <w:rFonts w:eastAsia="Times New Roman"/>
      <w:color w:val="auto"/>
      <w:sz w:val="20"/>
      <w:szCs w:val="20"/>
      <w:lang w:eastAsia="fr-FR" w:bidi="ar-SA"/>
    </w:rPr>
  </w:style>
  <w:style w:type="paragraph" w:customStyle="1" w:styleId="LeMairerappellepropose">
    <w:name w:val="Le Maire rappelle/propose"/>
    <w:basedOn w:val="Normal"/>
    <w:rsid w:val="003B1F5E"/>
    <w:pPr>
      <w:widowControl/>
      <w:suppressAutoHyphens w:val="0"/>
      <w:autoSpaceDE w:val="0"/>
      <w:autoSpaceDN w:val="0"/>
      <w:spacing w:before="240" w:after="240" w:line="240" w:lineRule="auto"/>
      <w:ind w:firstLine="0"/>
    </w:pPr>
    <w:rPr>
      <w:rFonts w:ascii="Arial" w:eastAsia="Times New Roman" w:hAnsi="Arial" w:cs="Arial"/>
      <w:b/>
      <w:bCs/>
      <w:sz w:val="20"/>
      <w:szCs w:val="20"/>
      <w:lang w:eastAsia="fr-FR"/>
    </w:rPr>
  </w:style>
  <w:style w:type="paragraph" w:customStyle="1" w:styleId="Modle-Corpsdutexte1">
    <w:name w:val="Modèle -  Corps du texte 1"/>
    <w:basedOn w:val="Normal"/>
    <w:qFormat/>
    <w:rsid w:val="00C24A0F"/>
    <w:pPr>
      <w:widowControl/>
      <w:suppressAutoHyphens w:val="0"/>
      <w:spacing w:before="120" w:line="240" w:lineRule="auto"/>
      <w:ind w:firstLine="0"/>
      <w:jc w:val="left"/>
    </w:pPr>
    <w:rPr>
      <w:rFonts w:ascii="Calibri" w:eastAsia="Times New Roman" w:hAnsi="Calibri" w:cs="Times New Roman"/>
      <w:szCs w:val="24"/>
      <w:lang w:eastAsia="fr-FR"/>
    </w:rPr>
  </w:style>
  <w:style w:type="paragraph" w:customStyle="1" w:styleId="Modle-Introduction">
    <w:name w:val="Modèle - Introduction"/>
    <w:qFormat/>
    <w:rsid w:val="00C24A0F"/>
    <w:pPr>
      <w:spacing w:before="360"/>
    </w:pPr>
    <w:rPr>
      <w:rFonts w:ascii="Calibri" w:hAnsi="Calibri" w:cs="Cambria"/>
      <w:i/>
      <w:sz w:val="22"/>
      <w:szCs w:val="24"/>
    </w:rPr>
  </w:style>
  <w:style w:type="paragraph" w:customStyle="1" w:styleId="Modle-Titre2">
    <w:name w:val="Modèle - Titre 2"/>
    <w:basedOn w:val="Normal"/>
    <w:next w:val="Normal"/>
    <w:qFormat/>
    <w:rsid w:val="00C24A0F"/>
    <w:pPr>
      <w:widowControl/>
      <w:suppressAutoHyphens w:val="0"/>
      <w:spacing w:before="360" w:line="240" w:lineRule="auto"/>
      <w:ind w:firstLine="0"/>
      <w:jc w:val="left"/>
    </w:pPr>
    <w:rPr>
      <w:rFonts w:ascii="Calibri" w:eastAsia="Times New Roman" w:hAnsi="Calibri" w:cs="Times New Roman"/>
      <w:b/>
      <w:color w:val="000000"/>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7894">
      <w:bodyDiv w:val="1"/>
      <w:marLeft w:val="0"/>
      <w:marRight w:val="0"/>
      <w:marTop w:val="0"/>
      <w:marBottom w:val="0"/>
      <w:divBdr>
        <w:top w:val="none" w:sz="0" w:space="0" w:color="auto"/>
        <w:left w:val="none" w:sz="0" w:space="0" w:color="auto"/>
        <w:bottom w:val="none" w:sz="0" w:space="0" w:color="auto"/>
        <w:right w:val="none" w:sz="0" w:space="0" w:color="auto"/>
      </w:divBdr>
    </w:div>
    <w:div w:id="340356868">
      <w:bodyDiv w:val="1"/>
      <w:marLeft w:val="0"/>
      <w:marRight w:val="0"/>
      <w:marTop w:val="0"/>
      <w:marBottom w:val="0"/>
      <w:divBdr>
        <w:top w:val="none" w:sz="0" w:space="0" w:color="auto"/>
        <w:left w:val="none" w:sz="0" w:space="0" w:color="auto"/>
        <w:bottom w:val="none" w:sz="0" w:space="0" w:color="auto"/>
        <w:right w:val="none" w:sz="0" w:space="0" w:color="auto"/>
      </w:divBdr>
      <w:divsChild>
        <w:div w:id="210852194">
          <w:marLeft w:val="0"/>
          <w:marRight w:val="0"/>
          <w:marTop w:val="0"/>
          <w:marBottom w:val="0"/>
          <w:divBdr>
            <w:top w:val="none" w:sz="0" w:space="0" w:color="auto"/>
            <w:left w:val="none" w:sz="0" w:space="0" w:color="auto"/>
            <w:bottom w:val="none" w:sz="0" w:space="0" w:color="auto"/>
            <w:right w:val="none" w:sz="0" w:space="0" w:color="auto"/>
          </w:divBdr>
          <w:divsChild>
            <w:div w:id="580219946">
              <w:marLeft w:val="0"/>
              <w:marRight w:val="0"/>
              <w:marTop w:val="100"/>
              <w:marBottom w:val="100"/>
              <w:divBdr>
                <w:top w:val="none" w:sz="0" w:space="0" w:color="auto"/>
                <w:left w:val="none" w:sz="0" w:space="0" w:color="auto"/>
                <w:bottom w:val="none" w:sz="0" w:space="0" w:color="auto"/>
                <w:right w:val="none" w:sz="0" w:space="0" w:color="auto"/>
              </w:divBdr>
              <w:divsChild>
                <w:div w:id="535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6250">
      <w:bodyDiv w:val="1"/>
      <w:marLeft w:val="0"/>
      <w:marRight w:val="0"/>
      <w:marTop w:val="0"/>
      <w:marBottom w:val="0"/>
      <w:divBdr>
        <w:top w:val="none" w:sz="0" w:space="0" w:color="auto"/>
        <w:left w:val="none" w:sz="0" w:space="0" w:color="auto"/>
        <w:bottom w:val="none" w:sz="0" w:space="0" w:color="auto"/>
        <w:right w:val="none" w:sz="0" w:space="0" w:color="auto"/>
      </w:divBdr>
    </w:div>
    <w:div w:id="882137768">
      <w:bodyDiv w:val="1"/>
      <w:marLeft w:val="0"/>
      <w:marRight w:val="0"/>
      <w:marTop w:val="0"/>
      <w:marBottom w:val="0"/>
      <w:divBdr>
        <w:top w:val="none" w:sz="0" w:space="0" w:color="auto"/>
        <w:left w:val="none" w:sz="0" w:space="0" w:color="auto"/>
        <w:bottom w:val="none" w:sz="0" w:space="0" w:color="auto"/>
        <w:right w:val="none" w:sz="0" w:space="0" w:color="auto"/>
      </w:divBdr>
    </w:div>
    <w:div w:id="1348680635">
      <w:bodyDiv w:val="1"/>
      <w:marLeft w:val="0"/>
      <w:marRight w:val="0"/>
      <w:marTop w:val="0"/>
      <w:marBottom w:val="0"/>
      <w:divBdr>
        <w:top w:val="none" w:sz="0" w:space="0" w:color="auto"/>
        <w:left w:val="none" w:sz="0" w:space="0" w:color="auto"/>
        <w:bottom w:val="none" w:sz="0" w:space="0" w:color="auto"/>
        <w:right w:val="none" w:sz="0" w:space="0" w:color="auto"/>
      </w:divBdr>
    </w:div>
    <w:div w:id="1379087875">
      <w:bodyDiv w:val="1"/>
      <w:marLeft w:val="0"/>
      <w:marRight w:val="0"/>
      <w:marTop w:val="0"/>
      <w:marBottom w:val="0"/>
      <w:divBdr>
        <w:top w:val="none" w:sz="0" w:space="0" w:color="auto"/>
        <w:left w:val="none" w:sz="0" w:space="0" w:color="auto"/>
        <w:bottom w:val="none" w:sz="0" w:space="0" w:color="auto"/>
        <w:right w:val="none" w:sz="0" w:space="0" w:color="auto"/>
      </w:divBdr>
    </w:div>
    <w:div w:id="20573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52B767-3368-4806-9C6D-DB0143C1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1095</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PROCES VERBAL DU 2 JUILLET 2008</vt:lpstr>
    </vt:vector>
  </TitlesOfParts>
  <Company>Ile d'Elle</Company>
  <LinksUpToDate>false</LinksUpToDate>
  <CharactersWithSpaces>7104</CharactersWithSpaces>
  <SharedDoc>false</SharedDoc>
  <HLinks>
    <vt:vector size="114" baseType="variant">
      <vt:variant>
        <vt:i4>5767207</vt:i4>
      </vt:variant>
      <vt:variant>
        <vt:i4>111</vt:i4>
      </vt:variant>
      <vt:variant>
        <vt:i4>0</vt:i4>
      </vt:variant>
      <vt:variant>
        <vt:i4>5</vt:i4>
      </vt:variant>
      <vt:variant>
        <vt:lpwstr>mailto:joel.pomere@wanadoo.fr</vt:lpwstr>
      </vt:variant>
      <vt:variant>
        <vt:lpwstr/>
      </vt:variant>
      <vt:variant>
        <vt:i4>1245234</vt:i4>
      </vt:variant>
      <vt:variant>
        <vt:i4>104</vt:i4>
      </vt:variant>
      <vt:variant>
        <vt:i4>0</vt:i4>
      </vt:variant>
      <vt:variant>
        <vt:i4>5</vt:i4>
      </vt:variant>
      <vt:variant>
        <vt:lpwstr/>
      </vt:variant>
      <vt:variant>
        <vt:lpwstr>_Toc283718230</vt:lpwstr>
      </vt:variant>
      <vt:variant>
        <vt:i4>1179698</vt:i4>
      </vt:variant>
      <vt:variant>
        <vt:i4>98</vt:i4>
      </vt:variant>
      <vt:variant>
        <vt:i4>0</vt:i4>
      </vt:variant>
      <vt:variant>
        <vt:i4>5</vt:i4>
      </vt:variant>
      <vt:variant>
        <vt:lpwstr/>
      </vt:variant>
      <vt:variant>
        <vt:lpwstr>_Toc283718229</vt:lpwstr>
      </vt:variant>
      <vt:variant>
        <vt:i4>1179698</vt:i4>
      </vt:variant>
      <vt:variant>
        <vt:i4>92</vt:i4>
      </vt:variant>
      <vt:variant>
        <vt:i4>0</vt:i4>
      </vt:variant>
      <vt:variant>
        <vt:i4>5</vt:i4>
      </vt:variant>
      <vt:variant>
        <vt:lpwstr/>
      </vt:variant>
      <vt:variant>
        <vt:lpwstr>_Toc283718228</vt:lpwstr>
      </vt:variant>
      <vt:variant>
        <vt:i4>1179698</vt:i4>
      </vt:variant>
      <vt:variant>
        <vt:i4>86</vt:i4>
      </vt:variant>
      <vt:variant>
        <vt:i4>0</vt:i4>
      </vt:variant>
      <vt:variant>
        <vt:i4>5</vt:i4>
      </vt:variant>
      <vt:variant>
        <vt:lpwstr/>
      </vt:variant>
      <vt:variant>
        <vt:lpwstr>_Toc283718227</vt:lpwstr>
      </vt:variant>
      <vt:variant>
        <vt:i4>1179698</vt:i4>
      </vt:variant>
      <vt:variant>
        <vt:i4>80</vt:i4>
      </vt:variant>
      <vt:variant>
        <vt:i4>0</vt:i4>
      </vt:variant>
      <vt:variant>
        <vt:i4>5</vt:i4>
      </vt:variant>
      <vt:variant>
        <vt:lpwstr/>
      </vt:variant>
      <vt:variant>
        <vt:lpwstr>_Toc283718226</vt:lpwstr>
      </vt:variant>
      <vt:variant>
        <vt:i4>1179698</vt:i4>
      </vt:variant>
      <vt:variant>
        <vt:i4>74</vt:i4>
      </vt:variant>
      <vt:variant>
        <vt:i4>0</vt:i4>
      </vt:variant>
      <vt:variant>
        <vt:i4>5</vt:i4>
      </vt:variant>
      <vt:variant>
        <vt:lpwstr/>
      </vt:variant>
      <vt:variant>
        <vt:lpwstr>_Toc283718225</vt:lpwstr>
      </vt:variant>
      <vt:variant>
        <vt:i4>1179698</vt:i4>
      </vt:variant>
      <vt:variant>
        <vt:i4>68</vt:i4>
      </vt:variant>
      <vt:variant>
        <vt:i4>0</vt:i4>
      </vt:variant>
      <vt:variant>
        <vt:i4>5</vt:i4>
      </vt:variant>
      <vt:variant>
        <vt:lpwstr/>
      </vt:variant>
      <vt:variant>
        <vt:lpwstr>_Toc283718224</vt:lpwstr>
      </vt:variant>
      <vt:variant>
        <vt:i4>1179698</vt:i4>
      </vt:variant>
      <vt:variant>
        <vt:i4>62</vt:i4>
      </vt:variant>
      <vt:variant>
        <vt:i4>0</vt:i4>
      </vt:variant>
      <vt:variant>
        <vt:i4>5</vt:i4>
      </vt:variant>
      <vt:variant>
        <vt:lpwstr/>
      </vt:variant>
      <vt:variant>
        <vt:lpwstr>_Toc283718223</vt:lpwstr>
      </vt:variant>
      <vt:variant>
        <vt:i4>1179698</vt:i4>
      </vt:variant>
      <vt:variant>
        <vt:i4>56</vt:i4>
      </vt:variant>
      <vt:variant>
        <vt:i4>0</vt:i4>
      </vt:variant>
      <vt:variant>
        <vt:i4>5</vt:i4>
      </vt:variant>
      <vt:variant>
        <vt:lpwstr/>
      </vt:variant>
      <vt:variant>
        <vt:lpwstr>_Toc283718222</vt:lpwstr>
      </vt:variant>
      <vt:variant>
        <vt:i4>1179698</vt:i4>
      </vt:variant>
      <vt:variant>
        <vt:i4>50</vt:i4>
      </vt:variant>
      <vt:variant>
        <vt:i4>0</vt:i4>
      </vt:variant>
      <vt:variant>
        <vt:i4>5</vt:i4>
      </vt:variant>
      <vt:variant>
        <vt:lpwstr/>
      </vt:variant>
      <vt:variant>
        <vt:lpwstr>_Toc283718221</vt:lpwstr>
      </vt:variant>
      <vt:variant>
        <vt:i4>1179698</vt:i4>
      </vt:variant>
      <vt:variant>
        <vt:i4>44</vt:i4>
      </vt:variant>
      <vt:variant>
        <vt:i4>0</vt:i4>
      </vt:variant>
      <vt:variant>
        <vt:i4>5</vt:i4>
      </vt:variant>
      <vt:variant>
        <vt:lpwstr/>
      </vt:variant>
      <vt:variant>
        <vt:lpwstr>_Toc283718220</vt:lpwstr>
      </vt:variant>
      <vt:variant>
        <vt:i4>1114162</vt:i4>
      </vt:variant>
      <vt:variant>
        <vt:i4>38</vt:i4>
      </vt:variant>
      <vt:variant>
        <vt:i4>0</vt:i4>
      </vt:variant>
      <vt:variant>
        <vt:i4>5</vt:i4>
      </vt:variant>
      <vt:variant>
        <vt:lpwstr/>
      </vt:variant>
      <vt:variant>
        <vt:lpwstr>_Toc283718219</vt:lpwstr>
      </vt:variant>
      <vt:variant>
        <vt:i4>1114162</vt:i4>
      </vt:variant>
      <vt:variant>
        <vt:i4>32</vt:i4>
      </vt:variant>
      <vt:variant>
        <vt:i4>0</vt:i4>
      </vt:variant>
      <vt:variant>
        <vt:i4>5</vt:i4>
      </vt:variant>
      <vt:variant>
        <vt:lpwstr/>
      </vt:variant>
      <vt:variant>
        <vt:lpwstr>_Toc283718218</vt:lpwstr>
      </vt:variant>
      <vt:variant>
        <vt:i4>1114162</vt:i4>
      </vt:variant>
      <vt:variant>
        <vt:i4>26</vt:i4>
      </vt:variant>
      <vt:variant>
        <vt:i4>0</vt:i4>
      </vt:variant>
      <vt:variant>
        <vt:i4>5</vt:i4>
      </vt:variant>
      <vt:variant>
        <vt:lpwstr/>
      </vt:variant>
      <vt:variant>
        <vt:lpwstr>_Toc283718217</vt:lpwstr>
      </vt:variant>
      <vt:variant>
        <vt:i4>1114162</vt:i4>
      </vt:variant>
      <vt:variant>
        <vt:i4>20</vt:i4>
      </vt:variant>
      <vt:variant>
        <vt:i4>0</vt:i4>
      </vt:variant>
      <vt:variant>
        <vt:i4>5</vt:i4>
      </vt:variant>
      <vt:variant>
        <vt:lpwstr/>
      </vt:variant>
      <vt:variant>
        <vt:lpwstr>_Toc283718216</vt:lpwstr>
      </vt:variant>
      <vt:variant>
        <vt:i4>1114162</vt:i4>
      </vt:variant>
      <vt:variant>
        <vt:i4>14</vt:i4>
      </vt:variant>
      <vt:variant>
        <vt:i4>0</vt:i4>
      </vt:variant>
      <vt:variant>
        <vt:i4>5</vt:i4>
      </vt:variant>
      <vt:variant>
        <vt:lpwstr/>
      </vt:variant>
      <vt:variant>
        <vt:lpwstr>_Toc283718215</vt:lpwstr>
      </vt:variant>
      <vt:variant>
        <vt:i4>1114162</vt:i4>
      </vt:variant>
      <vt:variant>
        <vt:i4>8</vt:i4>
      </vt:variant>
      <vt:variant>
        <vt:i4>0</vt:i4>
      </vt:variant>
      <vt:variant>
        <vt:i4>5</vt:i4>
      </vt:variant>
      <vt:variant>
        <vt:lpwstr/>
      </vt:variant>
      <vt:variant>
        <vt:lpwstr>_Toc283718214</vt:lpwstr>
      </vt:variant>
      <vt:variant>
        <vt:i4>1114162</vt:i4>
      </vt:variant>
      <vt:variant>
        <vt:i4>2</vt:i4>
      </vt:variant>
      <vt:variant>
        <vt:i4>0</vt:i4>
      </vt:variant>
      <vt:variant>
        <vt:i4>5</vt:i4>
      </vt:variant>
      <vt:variant>
        <vt:lpwstr/>
      </vt:variant>
      <vt:variant>
        <vt:lpwstr>_Toc283718213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DU 2 JUILLET 2008</dc:title>
  <dc:creator>Mairie de L'Ile d'Elle</dc:creator>
  <cp:lastModifiedBy>Secretariat MAIRIE</cp:lastModifiedBy>
  <cp:revision>10</cp:revision>
  <cp:lastPrinted>2020-06-17T08:52:00Z</cp:lastPrinted>
  <dcterms:created xsi:type="dcterms:W3CDTF">2020-07-27T09:35:00Z</dcterms:created>
  <dcterms:modified xsi:type="dcterms:W3CDTF">2020-07-28T06:53:00Z</dcterms:modified>
</cp:coreProperties>
</file>